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CF" w:rsidRPr="00BE5B4F" w:rsidRDefault="002C1E8C" w:rsidP="00BE5B4F">
      <w:pPr>
        <w:tabs>
          <w:tab w:val="left" w:pos="5400"/>
          <w:tab w:val="right" w:pos="9638"/>
        </w:tabs>
        <w:spacing w:after="0" w:line="240" w:lineRule="auto"/>
        <w:rPr>
          <w:rFonts w:ascii="Arial" w:hAnsi="Arial" w:cs="Arial"/>
        </w:rPr>
      </w:pPr>
      <w:r>
        <w:rPr>
          <w:rFonts w:ascii="Arial" w:hAnsi="Arial" w:cs="Arial"/>
          <w:sz w:val="28"/>
          <w:szCs w:val="28"/>
        </w:rPr>
        <w:tab/>
      </w:r>
      <w:r>
        <w:rPr>
          <w:rFonts w:ascii="Arial" w:hAnsi="Arial" w:cs="Arial"/>
          <w:sz w:val="28"/>
          <w:szCs w:val="28"/>
        </w:rPr>
        <w:tab/>
      </w:r>
      <w:r w:rsidR="008209CF" w:rsidRPr="00BE5B4F">
        <w:rPr>
          <w:rFonts w:ascii="Arial" w:hAnsi="Arial" w:cs="Arial"/>
        </w:rPr>
        <w:t>Al Dirigente Scolastico</w:t>
      </w:r>
    </w:p>
    <w:p w:rsidR="008209CF" w:rsidRPr="00BE5B4F" w:rsidRDefault="008209CF" w:rsidP="00BE5B4F">
      <w:pPr>
        <w:spacing w:after="0" w:line="240" w:lineRule="auto"/>
        <w:jc w:val="right"/>
        <w:rPr>
          <w:rFonts w:ascii="Arial" w:hAnsi="Arial" w:cs="Arial"/>
        </w:rPr>
      </w:pPr>
      <w:r w:rsidRPr="00BE5B4F">
        <w:rPr>
          <w:rFonts w:ascii="Arial" w:hAnsi="Arial" w:cs="Arial"/>
        </w:rPr>
        <w:t xml:space="preserve">Dell’IIS “ Severi” </w:t>
      </w:r>
    </w:p>
    <w:p w:rsidR="008209CF" w:rsidRPr="00BE5B4F" w:rsidRDefault="008209CF" w:rsidP="00BE5B4F">
      <w:pPr>
        <w:spacing w:after="0" w:line="240" w:lineRule="auto"/>
        <w:jc w:val="right"/>
        <w:rPr>
          <w:rFonts w:ascii="Arial" w:hAnsi="Arial" w:cs="Arial"/>
        </w:rPr>
      </w:pPr>
      <w:r w:rsidRPr="00BE5B4F">
        <w:rPr>
          <w:rFonts w:ascii="Arial" w:hAnsi="Arial" w:cs="Arial"/>
        </w:rPr>
        <w:t>Gioia Tauro</w:t>
      </w:r>
    </w:p>
    <w:p w:rsidR="001C10AF" w:rsidRDefault="009C38B3">
      <w:pPr>
        <w:rPr>
          <w:rFonts w:ascii="Times New Roman" w:hAnsi="Times New Roman"/>
          <w:sz w:val="24"/>
          <w:szCs w:val="24"/>
        </w:rPr>
      </w:pPr>
      <w:r>
        <w:rPr>
          <w:rFonts w:ascii="Times New Roman" w:hAnsi="Times New Roman"/>
          <w:sz w:val="24"/>
          <w:szCs w:val="24"/>
        </w:rPr>
        <w:t xml:space="preserve">OGGETTO: </w:t>
      </w:r>
      <w:r w:rsidR="001C10AF" w:rsidRPr="00840AF1">
        <w:rPr>
          <w:rFonts w:ascii="Times New Roman" w:hAnsi="Times New Roman"/>
          <w:sz w:val="24"/>
          <w:szCs w:val="24"/>
        </w:rPr>
        <w:t>OFFERTA PER REALIZZAZIONE CORSO FORMAZIONE D</w:t>
      </w:r>
      <w:r w:rsidR="001C10AF">
        <w:rPr>
          <w:rFonts w:ascii="Times New Roman" w:hAnsi="Times New Roman"/>
          <w:sz w:val="24"/>
          <w:szCs w:val="24"/>
        </w:rPr>
        <w:t>RONI</w:t>
      </w:r>
      <w:r w:rsidR="001C10AF" w:rsidRPr="00840AF1">
        <w:rPr>
          <w:rFonts w:ascii="Times New Roman" w:hAnsi="Times New Roman"/>
          <w:sz w:val="24"/>
          <w:szCs w:val="24"/>
        </w:rPr>
        <w:t xml:space="preserve"> </w:t>
      </w:r>
      <w:r>
        <w:rPr>
          <w:rFonts w:ascii="Times New Roman" w:hAnsi="Times New Roman"/>
          <w:sz w:val="24"/>
          <w:szCs w:val="24"/>
        </w:rPr>
        <w:t>A.S</w:t>
      </w:r>
      <w:r w:rsidR="001C10AF" w:rsidRPr="00840AF1">
        <w:rPr>
          <w:rFonts w:ascii="Times New Roman" w:hAnsi="Times New Roman"/>
          <w:sz w:val="24"/>
          <w:szCs w:val="24"/>
        </w:rPr>
        <w:t>. 2019/20</w:t>
      </w:r>
    </w:p>
    <w:p w:rsidR="001C10AF" w:rsidRDefault="009C38B3" w:rsidP="00BE5B4F">
      <w:pPr>
        <w:spacing w:after="0" w:line="240" w:lineRule="auto"/>
        <w:rPr>
          <w:rFonts w:ascii="Times New Roman" w:hAnsi="Times New Roman"/>
          <w:sz w:val="24"/>
          <w:szCs w:val="24"/>
        </w:rPr>
      </w:pPr>
      <w:r>
        <w:rPr>
          <w:rFonts w:ascii="Times New Roman" w:hAnsi="Times New Roman"/>
          <w:sz w:val="24"/>
          <w:szCs w:val="24"/>
        </w:rPr>
        <w:t xml:space="preserve">CIG: </w:t>
      </w:r>
      <w:r w:rsidRPr="00620D00">
        <w:rPr>
          <w:rFonts w:ascii="Times New Roman" w:hAnsi="Times New Roman"/>
          <w:b/>
          <w:bCs/>
          <w:sz w:val="24"/>
          <w:szCs w:val="24"/>
        </w:rPr>
        <w:t>Z942BEE242</w:t>
      </w:r>
    </w:p>
    <w:p w:rsidR="001C10AF" w:rsidRPr="007914F2" w:rsidRDefault="001C10AF" w:rsidP="001C10AF">
      <w:pPr>
        <w:spacing w:line="360" w:lineRule="auto"/>
        <w:jc w:val="center"/>
        <w:rPr>
          <w:rFonts w:ascii="Times New Roman" w:eastAsia="Times New Roman" w:hAnsi="Times New Roman" w:cs="Times New Roman"/>
          <w:b/>
        </w:rPr>
      </w:pPr>
      <w:r w:rsidRPr="007914F2">
        <w:rPr>
          <w:rFonts w:ascii="Times New Roman" w:eastAsia="Times New Roman" w:hAnsi="Times New Roman" w:cs="Times New Roman"/>
          <w:b/>
        </w:rPr>
        <w:t>ISTANZA DI PARTECIPAZIONE</w:t>
      </w:r>
    </w:p>
    <w:p w:rsidR="001C10AF" w:rsidRDefault="001C10AF" w:rsidP="001C10AF">
      <w:pPr>
        <w:pStyle w:val="Default"/>
        <w:jc w:val="both"/>
        <w:rPr>
          <w:rFonts w:ascii="Times New Roman" w:hAnsi="Times New Roman" w:cs="Times New Roman"/>
        </w:rPr>
      </w:pPr>
      <w:r w:rsidRPr="007914F2">
        <w:rPr>
          <w:rFonts w:ascii="Times New Roman" w:hAnsi="Times New Roman" w:cs="Times New Roman"/>
          <w:b/>
          <w:i/>
          <w:u w:val="single"/>
        </w:rPr>
        <w:t xml:space="preserve">Istanza </w:t>
      </w:r>
      <w:r>
        <w:rPr>
          <w:rFonts w:ascii="Times New Roman" w:hAnsi="Times New Roman" w:cs="Times New Roman"/>
        </w:rPr>
        <w:t>Il/I sottoscritto/i:</w:t>
      </w:r>
    </w:p>
    <w:p w:rsidR="001C10AF" w:rsidRDefault="001C10AF" w:rsidP="001C10AF">
      <w:pPr>
        <w:pStyle w:val="Default"/>
        <w:numPr>
          <w:ilvl w:val="0"/>
          <w:numId w:val="4"/>
        </w:numPr>
        <w:suppressAutoHyphens/>
        <w:autoSpaceDN/>
        <w:adjustRightInd/>
        <w:jc w:val="both"/>
        <w:rPr>
          <w:rFonts w:ascii="Times New Roman" w:hAnsi="Times New Roman" w:cs="Times New Roman"/>
        </w:rPr>
      </w:pPr>
      <w:r>
        <w:rPr>
          <w:rFonts w:ascii="Times New Roman" w:hAnsi="Times New Roman" w:cs="Times New Roman"/>
        </w:rPr>
        <w:t xml:space="preserve">________ nato a ____ il _____, residente nel Comune di ____ Provincia ___ Via ______ n. ____ nella qualità di _________ </w:t>
      </w:r>
      <w:r>
        <w:rPr>
          <w:rFonts w:ascii="Times New Roman" w:hAnsi="Times New Roman" w:cs="Times New Roman"/>
          <w:iCs/>
        </w:rPr>
        <w:t xml:space="preserve">della società </w:t>
      </w:r>
      <w:r>
        <w:rPr>
          <w:rFonts w:ascii="Times New Roman" w:hAnsi="Times New Roman" w:cs="Times New Roman"/>
          <w:b/>
          <w:iCs/>
        </w:rPr>
        <w:t>_______</w:t>
      </w:r>
      <w:r>
        <w:rPr>
          <w:rFonts w:ascii="Times New Roman" w:hAnsi="Times New Roman" w:cs="Times New Roman"/>
          <w:iCs/>
        </w:rPr>
        <w:t xml:space="preserve"> – _________</w:t>
      </w:r>
      <w:r>
        <w:rPr>
          <w:rFonts w:ascii="Times New Roman" w:hAnsi="Times New Roman" w:cs="Times New Roman"/>
          <w:i/>
          <w:iCs/>
        </w:rPr>
        <w:t xml:space="preserve"> </w:t>
      </w:r>
      <w:r>
        <w:rPr>
          <w:rFonts w:ascii="Times New Roman" w:hAnsi="Times New Roman" w:cs="Times New Roman"/>
        </w:rPr>
        <w:t xml:space="preserve"> con sede nel Comune di _____ Provincia _____ Via _______ n. ___, con codice fiscale _______ e con partita I.V.A. ________ telefono _____ fax _____ e-mail __________ detto più avanti anche </w:t>
      </w:r>
      <w:r>
        <w:rPr>
          <w:rFonts w:ascii="Times New Roman" w:hAnsi="Times New Roman" w:cs="Times New Roman"/>
          <w:i/>
          <w:iCs/>
        </w:rPr>
        <w:t>offerente</w:t>
      </w:r>
      <w:r>
        <w:rPr>
          <w:rFonts w:ascii="Times New Roman" w:hAnsi="Times New Roman" w:cs="Times New Roman"/>
        </w:rPr>
        <w:t xml:space="preserve">; </w:t>
      </w:r>
    </w:p>
    <w:p w:rsidR="001C10AF" w:rsidRDefault="001C10AF" w:rsidP="001C10AF">
      <w:pPr>
        <w:pStyle w:val="Default"/>
        <w:numPr>
          <w:ilvl w:val="0"/>
          <w:numId w:val="4"/>
        </w:numPr>
        <w:suppressAutoHyphens/>
        <w:autoSpaceDN/>
        <w:adjustRightInd/>
        <w:jc w:val="both"/>
        <w:rPr>
          <w:rFonts w:ascii="Times New Roman" w:hAnsi="Times New Roman" w:cs="Times New Roman"/>
          <w:b/>
        </w:rPr>
      </w:pPr>
      <w:r>
        <w:rPr>
          <w:rFonts w:ascii="Times New Roman" w:hAnsi="Times New Roman" w:cs="Times New Roman"/>
        </w:rPr>
        <w:t xml:space="preserve">________ nato a ____ (____) il _______, residente nel Comune di ____, Provincia ___, Via _____, n. ____ nella qualità di procuratore speciale (giusta procura rilasciata in data ______ atto Notaio ____ in ____, rep. n. ____) e </w:t>
      </w:r>
      <w:r>
        <w:rPr>
          <w:rFonts w:ascii="Times New Roman" w:hAnsi="Times New Roman" w:cs="Times New Roman"/>
          <w:iCs/>
        </w:rPr>
        <w:t xml:space="preserve">dell’Impresa </w:t>
      </w:r>
      <w:r>
        <w:rPr>
          <w:rFonts w:ascii="Times New Roman" w:hAnsi="Times New Roman" w:cs="Times New Roman"/>
        </w:rPr>
        <w:t xml:space="preserve"> </w:t>
      </w:r>
      <w:r>
        <w:rPr>
          <w:rFonts w:ascii="Times New Roman" w:hAnsi="Times New Roman" w:cs="Times New Roman"/>
          <w:b/>
        </w:rPr>
        <w:t>____ – ___________,</w:t>
      </w:r>
      <w:r>
        <w:rPr>
          <w:rFonts w:ascii="Times New Roman" w:hAnsi="Times New Roman" w:cs="Times New Roman"/>
        </w:rPr>
        <w:t xml:space="preserve"> con sede nel Comune di ____, Provincia ____,  Via ________, n. _______ con codice fiscale _______ e con partita I.V.A. _________  telefono _______  fax _____,  e-mail __________detto più avanti anche </w:t>
      </w:r>
      <w:r>
        <w:rPr>
          <w:rFonts w:ascii="Times New Roman" w:hAnsi="Times New Roman" w:cs="Times New Roman"/>
          <w:i/>
          <w:iCs/>
        </w:rPr>
        <w:t>offerente</w:t>
      </w:r>
      <w:r>
        <w:rPr>
          <w:rFonts w:ascii="Times New Roman" w:hAnsi="Times New Roman" w:cs="Times New Roman"/>
        </w:rPr>
        <w:t xml:space="preserve">; </w:t>
      </w:r>
    </w:p>
    <w:p w:rsidR="001C10AF" w:rsidRDefault="001C10AF" w:rsidP="001C10AF">
      <w:pPr>
        <w:pStyle w:val="Default"/>
        <w:ind w:left="360"/>
        <w:jc w:val="center"/>
        <w:rPr>
          <w:rFonts w:ascii="Times New Roman" w:hAnsi="Times New Roman" w:cs="Times New Roman"/>
          <w:b/>
        </w:rPr>
      </w:pPr>
    </w:p>
    <w:p w:rsidR="001C10AF" w:rsidRDefault="001C10AF" w:rsidP="001C10AF">
      <w:pPr>
        <w:pStyle w:val="Default"/>
        <w:ind w:left="360"/>
        <w:jc w:val="center"/>
        <w:rPr>
          <w:rFonts w:ascii="Times New Roman" w:hAnsi="Times New Roman" w:cs="Times New Roman"/>
          <w:b/>
        </w:rPr>
      </w:pPr>
    </w:p>
    <w:p w:rsidR="001C10AF" w:rsidRDefault="001C10AF" w:rsidP="001C10AF">
      <w:pPr>
        <w:pStyle w:val="Default"/>
        <w:ind w:left="360"/>
        <w:jc w:val="center"/>
        <w:rPr>
          <w:rFonts w:ascii="Times New Roman" w:hAnsi="Times New Roman" w:cs="Times New Roman"/>
        </w:rPr>
      </w:pPr>
      <w:r>
        <w:rPr>
          <w:rFonts w:ascii="Times New Roman" w:hAnsi="Times New Roman" w:cs="Times New Roman"/>
          <w:b/>
        </w:rPr>
        <w:t>CHIEDE/ONO</w:t>
      </w:r>
    </w:p>
    <w:p w:rsidR="001C10AF" w:rsidRDefault="001C10AF" w:rsidP="001C10AF">
      <w:pPr>
        <w:widowControl w:val="0"/>
        <w:numPr>
          <w:ilvl w:val="0"/>
          <w:numId w:val="3"/>
        </w:numPr>
        <w:suppressAutoHyphens/>
        <w:autoSpaceDE w:val="0"/>
        <w:spacing w:before="120" w:after="120" w:line="280" w:lineRule="exact"/>
        <w:jc w:val="both"/>
        <w:rPr>
          <w:rFonts w:ascii="Times New Roman" w:hAnsi="Times New Roman" w:cs="Times New Roman"/>
          <w:b/>
          <w:i/>
        </w:rPr>
      </w:pPr>
      <w:r>
        <w:rPr>
          <w:rFonts w:ascii="Times New Roman" w:hAnsi="Times New Roman" w:cs="Times New Roman"/>
        </w:rPr>
        <w:t>di partecipare alla gara di cui all’oggetto come impresa singola</w:t>
      </w:r>
    </w:p>
    <w:p w:rsidR="001C10AF" w:rsidRDefault="001C10AF" w:rsidP="001C10AF">
      <w:pPr>
        <w:autoSpaceDE w:val="0"/>
        <w:spacing w:before="120" w:after="120" w:line="280" w:lineRule="exact"/>
        <w:jc w:val="both"/>
        <w:rPr>
          <w:rFonts w:ascii="Times New Roman" w:hAnsi="Times New Roman" w:cs="Times New Roman"/>
        </w:rPr>
      </w:pPr>
      <w:r>
        <w:rPr>
          <w:rFonts w:ascii="Times New Roman" w:hAnsi="Times New Roman" w:cs="Times New Roman"/>
          <w:b/>
          <w:i/>
        </w:rPr>
        <w:t>OPPURE</w:t>
      </w:r>
    </w:p>
    <w:p w:rsidR="001C10AF" w:rsidRDefault="001C10AF" w:rsidP="001C10AF">
      <w:pPr>
        <w:widowControl w:val="0"/>
        <w:numPr>
          <w:ilvl w:val="0"/>
          <w:numId w:val="3"/>
        </w:numPr>
        <w:suppressAutoHyphens/>
        <w:autoSpaceDE w:val="0"/>
        <w:spacing w:before="120" w:after="120" w:line="280" w:lineRule="exact"/>
        <w:jc w:val="both"/>
        <w:rPr>
          <w:rFonts w:ascii="Times New Roman" w:hAnsi="Times New Roman" w:cs="Times New Roman"/>
          <w:b/>
        </w:rPr>
      </w:pPr>
      <w:r>
        <w:rPr>
          <w:rFonts w:ascii="Times New Roman" w:hAnsi="Times New Roman" w:cs="Times New Roman"/>
        </w:rPr>
        <w:t xml:space="preserve">di partecipare alla gara di cui all’oggetto in costituendo Raggruppamento Temporaneo d’Imprese, ai sensi dell’art. 3 comma 1 </w:t>
      </w:r>
      <w:proofErr w:type="spellStart"/>
      <w:r>
        <w:rPr>
          <w:rFonts w:ascii="Times New Roman" w:hAnsi="Times New Roman" w:cs="Times New Roman"/>
        </w:rPr>
        <w:t>lett</w:t>
      </w:r>
      <w:proofErr w:type="spellEnd"/>
      <w:r>
        <w:rPr>
          <w:rFonts w:ascii="Times New Roman" w:hAnsi="Times New Roman" w:cs="Times New Roman"/>
        </w:rPr>
        <w:t xml:space="preserve">. u) </w:t>
      </w:r>
      <w:proofErr w:type="spellStart"/>
      <w:r>
        <w:rPr>
          <w:rFonts w:ascii="Times New Roman" w:hAnsi="Times New Roman" w:cs="Times New Roman"/>
        </w:rPr>
        <w:t>D.Lgs.</w:t>
      </w:r>
      <w:proofErr w:type="spellEnd"/>
      <w:r>
        <w:rPr>
          <w:rFonts w:ascii="Times New Roman" w:hAnsi="Times New Roman" w:cs="Times New Roman"/>
        </w:rPr>
        <w:t xml:space="preserve"> n. 50/2016, tra i seguenti soggetti:</w:t>
      </w:r>
    </w:p>
    <w:p w:rsidR="001C10AF" w:rsidRDefault="001C10AF" w:rsidP="001C10AF">
      <w:pPr>
        <w:numPr>
          <w:ilvl w:val="0"/>
          <w:numId w:val="2"/>
        </w:numPr>
        <w:autoSpaceDE w:val="0"/>
        <w:spacing w:before="120" w:after="120" w:line="280" w:lineRule="exact"/>
        <w:jc w:val="both"/>
        <w:rPr>
          <w:rFonts w:ascii="Times New Roman" w:hAnsi="Times New Roman" w:cs="Times New Roman"/>
          <w:b/>
        </w:rPr>
      </w:pPr>
      <w:r>
        <w:rPr>
          <w:rFonts w:ascii="Times New Roman" w:hAnsi="Times New Roman" w:cs="Times New Roman"/>
          <w:b/>
        </w:rPr>
        <w:t xml:space="preserve">________ </w:t>
      </w:r>
      <w:r>
        <w:rPr>
          <w:rFonts w:ascii="Times New Roman" w:hAnsi="Times New Roman" w:cs="Times New Roman"/>
        </w:rPr>
        <w:t>– ____________, con sede legale in _____, Viale _____ n. ____, codice fiscale n. _____ e partita IVA n. ______, tel. _____ fax _______, e-mail _______________.</w:t>
      </w:r>
    </w:p>
    <w:p w:rsidR="001C10AF" w:rsidRDefault="001C10AF" w:rsidP="001C10AF">
      <w:pPr>
        <w:numPr>
          <w:ilvl w:val="0"/>
          <w:numId w:val="2"/>
        </w:numPr>
        <w:autoSpaceDE w:val="0"/>
        <w:spacing w:before="120" w:after="120" w:line="280" w:lineRule="exact"/>
        <w:jc w:val="both"/>
        <w:rPr>
          <w:rFonts w:ascii="Times New Roman" w:eastAsia="TrebuchetMS" w:hAnsi="Times New Roman" w:cs="Times New Roman"/>
          <w:i/>
          <w:iCs/>
        </w:rPr>
      </w:pPr>
      <w:r>
        <w:rPr>
          <w:rFonts w:ascii="Times New Roman" w:hAnsi="Times New Roman" w:cs="Times New Roman"/>
          <w:b/>
        </w:rPr>
        <w:t>________ – ___________</w:t>
      </w:r>
      <w:r>
        <w:rPr>
          <w:rFonts w:ascii="Times New Roman" w:hAnsi="Times New Roman" w:cs="Times New Roman"/>
        </w:rPr>
        <w:t xml:space="preserve">, con sede legale in _____, Provincia _____, Via______, ______ con codice fiscale ______ e con partita I.V.A. _________ telefono ______ fax _______, e-mail __________. </w:t>
      </w:r>
    </w:p>
    <w:p w:rsidR="001C10AF" w:rsidRDefault="001C10AF" w:rsidP="001C10AF">
      <w:pPr>
        <w:tabs>
          <w:tab w:val="left" w:pos="9638"/>
        </w:tabs>
        <w:autoSpaceDE w:val="0"/>
        <w:spacing w:before="120" w:after="120" w:line="240" w:lineRule="atLeast"/>
        <w:ind w:left="360"/>
        <w:jc w:val="both"/>
        <w:rPr>
          <w:rFonts w:ascii="Times New Roman" w:eastAsia="TrebuchetMS" w:hAnsi="Times New Roman" w:cs="Times New Roman"/>
          <w:i/>
          <w:iCs/>
        </w:rPr>
      </w:pPr>
      <w:r>
        <w:rPr>
          <w:rFonts w:ascii="Times New Roman" w:eastAsia="TrebuchetMS" w:hAnsi="Times New Roman" w:cs="Times New Roman"/>
          <w:i/>
          <w:iCs/>
        </w:rPr>
        <w:t>_______________________________________________________________________(indicare denominazione e ruolo all’interno del R.T.I.: mandante/mandataria);</w:t>
      </w:r>
    </w:p>
    <w:p w:rsidR="001C10AF" w:rsidRDefault="001C10AF" w:rsidP="001C10AF">
      <w:pPr>
        <w:tabs>
          <w:tab w:val="left" w:pos="9638"/>
        </w:tabs>
        <w:autoSpaceDE w:val="0"/>
        <w:spacing w:before="120" w:after="120" w:line="240" w:lineRule="atLeast"/>
        <w:jc w:val="both"/>
        <w:rPr>
          <w:rFonts w:ascii="Times New Roman" w:eastAsia="TrebuchetMS" w:hAnsi="Times New Roman" w:cs="Times New Roman"/>
          <w:i/>
          <w:iCs/>
        </w:rPr>
      </w:pPr>
    </w:p>
    <w:p w:rsidR="001C10AF" w:rsidRDefault="001C10AF" w:rsidP="001C10AF">
      <w:pPr>
        <w:autoSpaceDE w:val="0"/>
        <w:spacing w:before="120" w:after="120" w:line="280" w:lineRule="exact"/>
        <w:jc w:val="both"/>
        <w:rPr>
          <w:rFonts w:ascii="Times New Roman" w:eastAsia="TrebuchetMS" w:hAnsi="Times New Roman" w:cs="Times New Roman"/>
        </w:rPr>
      </w:pPr>
      <w:r>
        <w:rPr>
          <w:rFonts w:ascii="Times New Roman" w:hAnsi="Times New Roman" w:cs="Times New Roman"/>
          <w:b/>
          <w:i/>
        </w:rPr>
        <w:t>OPPURE</w:t>
      </w:r>
    </w:p>
    <w:p w:rsidR="001C10AF" w:rsidRDefault="001C10AF" w:rsidP="001C10AF">
      <w:pPr>
        <w:numPr>
          <w:ilvl w:val="0"/>
          <w:numId w:val="3"/>
        </w:numPr>
        <w:suppressAutoHyphens/>
        <w:autoSpaceDE w:val="0"/>
        <w:spacing w:before="120" w:after="120" w:line="240" w:lineRule="atLeast"/>
        <w:jc w:val="both"/>
      </w:pPr>
      <w:r>
        <w:rPr>
          <w:rFonts w:ascii="Times New Roman" w:eastAsia="TrebuchetMS" w:hAnsi="Times New Roman" w:cs="Times New Roman"/>
        </w:rPr>
        <w:t xml:space="preserve">di partecipare alla gara di cui all’oggetto in </w:t>
      </w:r>
    </w:p>
    <w:bookmarkStart w:id="0" w:name="Controllo1"/>
    <w:p w:rsidR="001C10AF" w:rsidRDefault="001C10AF" w:rsidP="001C10AF">
      <w:pPr>
        <w:autoSpaceDE w:val="0"/>
        <w:spacing w:before="120" w:after="120" w:line="240" w:lineRule="atLeast"/>
        <w:ind w:left="1418" w:hanging="709"/>
        <w:jc w:val="both"/>
      </w:pPr>
      <w:r>
        <w:rPr>
          <w:rFonts w:eastAsia="TrebuchetMS" w:cs="Times New Roman"/>
        </w:rPr>
        <w:fldChar w:fldCharType="begin">
          <w:ffData>
            <w:name w:val="Controllo1"/>
            <w:enabled/>
            <w:calcOnExit w:val="0"/>
            <w:checkBox>
              <w:sizeAuto/>
              <w:default w:val="0"/>
              <w:checked w:val="0"/>
            </w:checkBox>
          </w:ffData>
        </w:fldChar>
      </w:r>
      <w:r>
        <w:instrText xml:space="preserve"> FORMCHECKBOX </w:instrText>
      </w:r>
      <w:r w:rsidR="00EF6E57">
        <w:rPr>
          <w:rFonts w:eastAsia="TrebuchetMS" w:cs="Times New Roman"/>
        </w:rPr>
      </w:r>
      <w:r w:rsidR="00EF6E57">
        <w:rPr>
          <w:rFonts w:eastAsia="TrebuchetMS" w:cs="Times New Roman"/>
        </w:rPr>
        <w:fldChar w:fldCharType="separate"/>
      </w:r>
      <w:r>
        <w:rPr>
          <w:rFonts w:eastAsia="TrebuchetMS" w:cs="Times New Roman"/>
        </w:rPr>
        <w:fldChar w:fldCharType="end"/>
      </w:r>
      <w:bookmarkEnd w:id="0"/>
      <w:r>
        <w:rPr>
          <w:rFonts w:ascii="Times New Roman" w:eastAsia="TrebuchetMS" w:hAnsi="Times New Roman" w:cs="Times New Roman"/>
        </w:rPr>
        <w:tab/>
        <w:t xml:space="preserve">consorzio fra società cooperative di produzione e lavoro di cui all'art. 45 comma 2 </w:t>
      </w:r>
      <w:proofErr w:type="spellStart"/>
      <w:r>
        <w:rPr>
          <w:rFonts w:ascii="Times New Roman" w:eastAsia="TrebuchetMS" w:hAnsi="Times New Roman" w:cs="Times New Roman"/>
        </w:rPr>
        <w:t>lett</w:t>
      </w:r>
      <w:proofErr w:type="spellEnd"/>
      <w:r>
        <w:rPr>
          <w:rFonts w:ascii="Times New Roman" w:eastAsia="TrebuchetMS" w:hAnsi="Times New Roman" w:cs="Times New Roman"/>
        </w:rPr>
        <w:t xml:space="preserve">. b) D. </w:t>
      </w:r>
      <w:proofErr w:type="spellStart"/>
      <w:r>
        <w:rPr>
          <w:rFonts w:ascii="Times New Roman" w:eastAsia="TrebuchetMS" w:hAnsi="Times New Roman" w:cs="Times New Roman"/>
        </w:rPr>
        <w:t>Lgs</w:t>
      </w:r>
      <w:proofErr w:type="spellEnd"/>
      <w:r>
        <w:rPr>
          <w:rFonts w:ascii="Times New Roman" w:eastAsia="TrebuchetMS" w:hAnsi="Times New Roman" w:cs="Times New Roman"/>
        </w:rPr>
        <w:t xml:space="preserve"> 50/2016</w:t>
      </w:r>
    </w:p>
    <w:bookmarkStart w:id="1" w:name="Controllo2"/>
    <w:p w:rsidR="001C10AF" w:rsidRDefault="001C10AF" w:rsidP="001C10AF">
      <w:pPr>
        <w:autoSpaceDE w:val="0"/>
        <w:spacing w:before="120" w:after="120" w:line="240" w:lineRule="atLeast"/>
        <w:ind w:left="1418" w:hanging="709"/>
        <w:jc w:val="both"/>
      </w:pPr>
      <w:r>
        <w:rPr>
          <w:rFonts w:eastAsia="TrebuchetMS" w:cs="Times New Roman"/>
        </w:rPr>
        <w:fldChar w:fldCharType="begin">
          <w:ffData>
            <w:name w:val="Controllo2"/>
            <w:enabled/>
            <w:calcOnExit w:val="0"/>
            <w:checkBox>
              <w:sizeAuto/>
              <w:default w:val="0"/>
              <w:checked w:val="0"/>
            </w:checkBox>
          </w:ffData>
        </w:fldChar>
      </w:r>
      <w:r>
        <w:instrText xml:space="preserve"> FORMCHECKBOX </w:instrText>
      </w:r>
      <w:r w:rsidR="00EF6E57">
        <w:rPr>
          <w:rFonts w:eastAsia="TrebuchetMS" w:cs="Times New Roman"/>
        </w:rPr>
      </w:r>
      <w:r w:rsidR="00EF6E57">
        <w:rPr>
          <w:rFonts w:eastAsia="TrebuchetMS" w:cs="Times New Roman"/>
        </w:rPr>
        <w:fldChar w:fldCharType="separate"/>
      </w:r>
      <w:r>
        <w:rPr>
          <w:rFonts w:eastAsia="TrebuchetMS" w:cs="Times New Roman"/>
        </w:rPr>
        <w:fldChar w:fldCharType="end"/>
      </w:r>
      <w:bookmarkEnd w:id="1"/>
      <w:r>
        <w:rPr>
          <w:rFonts w:ascii="Times New Roman" w:eastAsia="TrebuchetMS" w:hAnsi="Times New Roman" w:cs="Times New Roman"/>
        </w:rPr>
        <w:t xml:space="preserve"> </w:t>
      </w:r>
      <w:r>
        <w:rPr>
          <w:rFonts w:ascii="Times New Roman" w:eastAsia="TrebuchetMS" w:hAnsi="Times New Roman" w:cs="Times New Roman"/>
        </w:rPr>
        <w:tab/>
        <w:t xml:space="preserve">consorzio stabile  di cui </w:t>
      </w:r>
      <w:proofErr w:type="spellStart"/>
      <w:r>
        <w:rPr>
          <w:rFonts w:ascii="Times New Roman" w:eastAsia="TrebuchetMS" w:hAnsi="Times New Roman" w:cs="Times New Roman"/>
        </w:rPr>
        <w:t>allì'art</w:t>
      </w:r>
      <w:proofErr w:type="spellEnd"/>
      <w:r>
        <w:rPr>
          <w:rFonts w:ascii="Times New Roman" w:eastAsia="TrebuchetMS" w:hAnsi="Times New Roman" w:cs="Times New Roman"/>
        </w:rPr>
        <w:t xml:space="preserve">. 45 comma 2 </w:t>
      </w:r>
      <w:proofErr w:type="spellStart"/>
      <w:r>
        <w:rPr>
          <w:rFonts w:ascii="Times New Roman" w:eastAsia="TrebuchetMS" w:hAnsi="Times New Roman" w:cs="Times New Roman"/>
        </w:rPr>
        <w:t>lett</w:t>
      </w:r>
      <w:proofErr w:type="spellEnd"/>
      <w:r>
        <w:rPr>
          <w:rFonts w:ascii="Times New Roman" w:eastAsia="TrebuchetMS" w:hAnsi="Times New Roman" w:cs="Times New Roman"/>
        </w:rPr>
        <w:t xml:space="preserve"> c) D. </w:t>
      </w:r>
      <w:proofErr w:type="spellStart"/>
      <w:r>
        <w:rPr>
          <w:rFonts w:ascii="Times New Roman" w:eastAsia="TrebuchetMS" w:hAnsi="Times New Roman" w:cs="Times New Roman"/>
        </w:rPr>
        <w:t>Lgs</w:t>
      </w:r>
      <w:proofErr w:type="spellEnd"/>
      <w:r>
        <w:rPr>
          <w:rFonts w:ascii="Times New Roman" w:eastAsia="TrebuchetMS" w:hAnsi="Times New Roman" w:cs="Times New Roman"/>
        </w:rPr>
        <w:t xml:space="preserve"> 50/2016</w:t>
      </w:r>
    </w:p>
    <w:bookmarkStart w:id="2" w:name="Controllo3"/>
    <w:p w:rsidR="001C10AF" w:rsidRDefault="001C10AF" w:rsidP="001C10AF">
      <w:pPr>
        <w:autoSpaceDE w:val="0"/>
        <w:spacing w:before="120" w:after="120" w:line="240" w:lineRule="atLeast"/>
        <w:ind w:left="1418" w:hanging="709"/>
        <w:jc w:val="both"/>
        <w:rPr>
          <w:rFonts w:ascii="Times New Roman" w:eastAsia="TrebuchetMS" w:hAnsi="Times New Roman" w:cs="Times New Roman"/>
        </w:rPr>
      </w:pPr>
      <w:r>
        <w:rPr>
          <w:rFonts w:eastAsia="TrebuchetMS" w:cs="Times New Roman"/>
        </w:rPr>
        <w:fldChar w:fldCharType="begin">
          <w:ffData>
            <w:name w:val="Controllo3"/>
            <w:enabled/>
            <w:calcOnExit w:val="0"/>
            <w:checkBox>
              <w:sizeAuto/>
              <w:default w:val="0"/>
              <w:checked w:val="0"/>
            </w:checkBox>
          </w:ffData>
        </w:fldChar>
      </w:r>
      <w:r>
        <w:instrText xml:space="preserve"> FORMCHECKBOX </w:instrText>
      </w:r>
      <w:r w:rsidR="00EF6E57">
        <w:rPr>
          <w:rFonts w:eastAsia="TrebuchetMS" w:cs="Times New Roman"/>
        </w:rPr>
      </w:r>
      <w:r w:rsidR="00EF6E57">
        <w:rPr>
          <w:rFonts w:eastAsia="TrebuchetMS" w:cs="Times New Roman"/>
        </w:rPr>
        <w:fldChar w:fldCharType="separate"/>
      </w:r>
      <w:r>
        <w:rPr>
          <w:rFonts w:eastAsia="TrebuchetMS" w:cs="Times New Roman"/>
        </w:rPr>
        <w:fldChar w:fldCharType="end"/>
      </w:r>
      <w:bookmarkEnd w:id="2"/>
      <w:r>
        <w:rPr>
          <w:rFonts w:ascii="Times New Roman" w:eastAsia="TrebuchetMS" w:hAnsi="Times New Roman" w:cs="Times New Roman"/>
        </w:rPr>
        <w:t xml:space="preserve"> </w:t>
      </w:r>
      <w:r>
        <w:rPr>
          <w:rFonts w:ascii="Times New Roman" w:eastAsia="TrebuchetMS" w:hAnsi="Times New Roman" w:cs="Times New Roman"/>
        </w:rPr>
        <w:tab/>
        <w:t xml:space="preserve">consorzio ordinario di concorrenti  di cui all'art. 45 comma 2 </w:t>
      </w:r>
      <w:proofErr w:type="spellStart"/>
      <w:r>
        <w:rPr>
          <w:rFonts w:ascii="Times New Roman" w:eastAsia="TrebuchetMS" w:hAnsi="Times New Roman" w:cs="Times New Roman"/>
        </w:rPr>
        <w:t>lett</w:t>
      </w:r>
      <w:proofErr w:type="spellEnd"/>
      <w:r>
        <w:rPr>
          <w:rFonts w:ascii="Times New Roman" w:eastAsia="TrebuchetMS" w:hAnsi="Times New Roman" w:cs="Times New Roman"/>
        </w:rPr>
        <w:t xml:space="preserve">. e) D. </w:t>
      </w:r>
      <w:proofErr w:type="spellStart"/>
      <w:r>
        <w:rPr>
          <w:rFonts w:ascii="Times New Roman" w:eastAsia="TrebuchetMS" w:hAnsi="Times New Roman" w:cs="Times New Roman"/>
        </w:rPr>
        <w:t>Lgs</w:t>
      </w:r>
      <w:proofErr w:type="spellEnd"/>
      <w:r>
        <w:rPr>
          <w:rFonts w:ascii="Times New Roman" w:eastAsia="TrebuchetMS" w:hAnsi="Times New Roman" w:cs="Times New Roman"/>
        </w:rPr>
        <w:t xml:space="preserve"> 50/2016 sia costituito che costituendo;</w:t>
      </w:r>
    </w:p>
    <w:p w:rsidR="001C10AF" w:rsidRDefault="001C10AF" w:rsidP="001C10AF">
      <w:pPr>
        <w:autoSpaceDE w:val="0"/>
        <w:spacing w:before="120" w:after="120" w:line="240" w:lineRule="atLeast"/>
        <w:jc w:val="both"/>
        <w:rPr>
          <w:rFonts w:ascii="Times New Roman" w:eastAsia="TrebuchetMS" w:hAnsi="Times New Roman" w:cs="Times New Roman"/>
        </w:rPr>
      </w:pPr>
    </w:p>
    <w:p w:rsidR="001C10AF" w:rsidRDefault="001C10AF" w:rsidP="001C10AF">
      <w:pPr>
        <w:autoSpaceDE w:val="0"/>
        <w:spacing w:before="120" w:after="120" w:line="240" w:lineRule="atLeast"/>
        <w:rPr>
          <w:rFonts w:ascii="Times New Roman" w:eastAsia="TrebuchetMS" w:hAnsi="Times New Roman" w:cs="Times New Roman"/>
        </w:rPr>
      </w:pPr>
      <w:r>
        <w:rPr>
          <w:rFonts w:ascii="Times New Roman" w:eastAsia="TrebuchetMS" w:hAnsi="Times New Roman" w:cs="Times New Roman"/>
        </w:rPr>
        <w:t>A tal fine, ai sensi degli articoli 46 e 47 del DPR 28 dicembre 2000 n.445, consapevole delle sanzioni penali previste dall'articolo 76 del medesimo DPR 445/2000, per le ipotesi di falsità in atti e dichiarazioni mendaci ivi indicate,</w:t>
      </w:r>
    </w:p>
    <w:p w:rsidR="001C10AF" w:rsidRDefault="001C10AF" w:rsidP="001C10AF">
      <w:pPr>
        <w:autoSpaceDE w:val="0"/>
        <w:spacing w:before="120" w:after="120" w:line="240" w:lineRule="atLeast"/>
        <w:jc w:val="center"/>
        <w:rPr>
          <w:rFonts w:ascii="Times New Roman" w:eastAsia="TrebuchetMS" w:hAnsi="Times New Roman" w:cs="Times New Roman"/>
          <w:i/>
          <w:iCs/>
        </w:rPr>
      </w:pPr>
      <w:r>
        <w:rPr>
          <w:rFonts w:ascii="Times New Roman" w:eastAsia="TrebuchetMS" w:hAnsi="Times New Roman" w:cs="Times New Roman"/>
        </w:rPr>
        <w:t xml:space="preserve"> </w:t>
      </w:r>
      <w:r>
        <w:rPr>
          <w:rFonts w:ascii="Times New Roman" w:eastAsia="TrebuchetMS" w:hAnsi="Times New Roman" w:cs="Times New Roman"/>
          <w:b/>
        </w:rPr>
        <w:t>DICHIARA</w:t>
      </w:r>
      <w:r>
        <w:rPr>
          <w:rFonts w:ascii="Times New Roman" w:eastAsia="TrebuchetMS" w:hAnsi="Times New Roman" w:cs="Times New Roman"/>
        </w:rPr>
        <w:t>:</w:t>
      </w:r>
    </w:p>
    <w:p w:rsidR="001C10AF" w:rsidRDefault="001C10AF" w:rsidP="001C10AF">
      <w:pPr>
        <w:numPr>
          <w:ilvl w:val="0"/>
          <w:numId w:val="2"/>
        </w:numPr>
        <w:suppressAutoHyphens/>
        <w:autoSpaceDE w:val="0"/>
        <w:spacing w:before="120" w:after="120" w:line="240" w:lineRule="atLeast"/>
        <w:jc w:val="both"/>
        <w:rPr>
          <w:rFonts w:ascii="Times New Roman" w:eastAsia="TrebuchetMS" w:hAnsi="Times New Roman" w:cs="Times New Roman"/>
          <w:i/>
          <w:iCs/>
        </w:rPr>
      </w:pPr>
      <w:r>
        <w:rPr>
          <w:rFonts w:ascii="Times New Roman" w:eastAsia="TrebuchetMS" w:hAnsi="Times New Roman" w:cs="Times New Roman"/>
          <w:i/>
          <w:iCs/>
        </w:rPr>
        <w:lastRenderedPageBreak/>
        <w:t xml:space="preserve">(In caso di consorzi di cui all'art. 45, comma 2 </w:t>
      </w:r>
      <w:proofErr w:type="spellStart"/>
      <w:r>
        <w:rPr>
          <w:rFonts w:ascii="Times New Roman" w:eastAsia="TrebuchetMS" w:hAnsi="Times New Roman" w:cs="Times New Roman"/>
          <w:i/>
          <w:iCs/>
        </w:rPr>
        <w:t>lett</w:t>
      </w:r>
      <w:proofErr w:type="spellEnd"/>
      <w:r>
        <w:rPr>
          <w:rFonts w:ascii="Times New Roman" w:eastAsia="TrebuchetMS" w:hAnsi="Times New Roman" w:cs="Times New Roman"/>
          <w:i/>
          <w:iCs/>
        </w:rPr>
        <w:t xml:space="preserve">. b) e c) del D. </w:t>
      </w:r>
      <w:proofErr w:type="spellStart"/>
      <w:r>
        <w:rPr>
          <w:rFonts w:ascii="Times New Roman" w:eastAsia="TrebuchetMS" w:hAnsi="Times New Roman" w:cs="Times New Roman"/>
          <w:i/>
          <w:iCs/>
        </w:rPr>
        <w:t>Lgs</w:t>
      </w:r>
      <w:proofErr w:type="spellEnd"/>
      <w:r>
        <w:rPr>
          <w:rFonts w:ascii="Times New Roman" w:eastAsia="TrebuchetMS" w:hAnsi="Times New Roman" w:cs="Times New Roman"/>
          <w:i/>
          <w:iCs/>
        </w:rPr>
        <w:t xml:space="preserve"> 50/2016 ),</w:t>
      </w:r>
      <w:r>
        <w:rPr>
          <w:rFonts w:ascii="Times New Roman" w:eastAsia="TrebuchetMS" w:hAnsi="Times New Roman" w:cs="Times New Roman"/>
        </w:rPr>
        <w:t xml:space="preserve"> dichiara che il   consorzio concorre con le seguenti imprese consorziate (specificare quali): _____________________;______________________</w:t>
      </w:r>
    </w:p>
    <w:p w:rsidR="001C10AF" w:rsidRDefault="001C10AF" w:rsidP="001C10AF">
      <w:pPr>
        <w:numPr>
          <w:ilvl w:val="0"/>
          <w:numId w:val="2"/>
        </w:numPr>
        <w:suppressAutoHyphens/>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i/>
          <w:iCs/>
        </w:rPr>
        <w:t xml:space="preserve">(in caso di R.T.I. costituendi o di Consorzi ordinari di concorrenti all'art. 45, comma 2 </w:t>
      </w:r>
      <w:proofErr w:type="spellStart"/>
      <w:r>
        <w:rPr>
          <w:rFonts w:ascii="Times New Roman" w:eastAsia="TrebuchetMS" w:hAnsi="Times New Roman" w:cs="Times New Roman"/>
          <w:i/>
          <w:iCs/>
        </w:rPr>
        <w:t>lett</w:t>
      </w:r>
      <w:proofErr w:type="spellEnd"/>
      <w:r>
        <w:rPr>
          <w:rFonts w:ascii="Times New Roman" w:eastAsia="TrebuchetMS" w:hAnsi="Times New Roman" w:cs="Times New Roman"/>
          <w:i/>
          <w:iCs/>
        </w:rPr>
        <w:t xml:space="preserve">.  e ) del D. </w:t>
      </w:r>
      <w:proofErr w:type="spellStart"/>
      <w:r>
        <w:rPr>
          <w:rFonts w:ascii="Times New Roman" w:eastAsia="TrebuchetMS" w:hAnsi="Times New Roman" w:cs="Times New Roman"/>
          <w:i/>
          <w:iCs/>
        </w:rPr>
        <w:t>Lgs</w:t>
      </w:r>
      <w:proofErr w:type="spellEnd"/>
      <w:r>
        <w:rPr>
          <w:rFonts w:ascii="Times New Roman" w:eastAsia="TrebuchetMS" w:hAnsi="Times New Roman" w:cs="Times New Roman"/>
          <w:i/>
          <w:iCs/>
        </w:rPr>
        <w:t xml:space="preserve"> 50/2016 ) </w:t>
      </w:r>
      <w:r>
        <w:rPr>
          <w:rFonts w:ascii="Times New Roman" w:eastAsia="TrebuchetMS" w:hAnsi="Times New Roman" w:cs="Times New Roman"/>
          <w:iCs/>
        </w:rPr>
        <w:t xml:space="preserve">dichiara </w:t>
      </w:r>
      <w:r>
        <w:rPr>
          <w:rFonts w:ascii="Times New Roman" w:eastAsia="TrebuchetMS" w:hAnsi="Times New Roman" w:cs="Times New Roman"/>
        </w:rPr>
        <w:t xml:space="preserve">che in caso di aggiudicazione si impegna a costituire </w:t>
      </w:r>
      <w:r>
        <w:rPr>
          <w:rFonts w:ascii="Times New Roman" w:hAnsi="Times New Roman" w:cs="Times New Roman"/>
        </w:rPr>
        <w:t>(entro e non oltre 30 giorni dalla data di aggiudicazione)</w:t>
      </w:r>
      <w:r>
        <w:rPr>
          <w:rFonts w:ascii="Times New Roman" w:eastAsia="TrebuchetMS" w:hAnsi="Times New Roman" w:cs="Times New Roman"/>
        </w:rPr>
        <w:t xml:space="preserve"> R.T.I./Consorzio, conferendo mandato collettivo speciale con rappresentanza all’impresa qualificata mandataria la quale stipulerà il contratto in nome e per conto delle mandanti/consorziate;</w:t>
      </w:r>
    </w:p>
    <w:p w:rsidR="001C10AF" w:rsidRPr="00BE5B4F" w:rsidRDefault="001C10AF" w:rsidP="001C10AF">
      <w:pPr>
        <w:numPr>
          <w:ilvl w:val="0"/>
          <w:numId w:val="2"/>
        </w:numPr>
        <w:suppressAutoHyphens/>
        <w:autoSpaceDE w:val="0"/>
        <w:spacing w:before="120" w:after="120" w:line="240" w:lineRule="atLeast"/>
        <w:jc w:val="both"/>
        <w:rPr>
          <w:rFonts w:ascii="Times New Roman" w:hAnsi="Times New Roman" w:cs="Times New Roman"/>
        </w:rPr>
      </w:pPr>
      <w:r>
        <w:rPr>
          <w:rFonts w:ascii="Times New Roman" w:eastAsia="TrebuchetMS" w:hAnsi="Times New Roman" w:cs="Times New Roman"/>
        </w:rPr>
        <w:t>(</w:t>
      </w:r>
      <w:r>
        <w:rPr>
          <w:rFonts w:ascii="Times New Roman" w:eastAsia="TrebuchetMS" w:hAnsi="Times New Roman" w:cs="Times New Roman"/>
          <w:i/>
        </w:rPr>
        <w:t>In caso di RTI, Consorzi ordinari costituiti</w:t>
      </w:r>
      <w:r>
        <w:rPr>
          <w:rFonts w:ascii="Times New Roman" w:eastAsia="TrebuchetMS" w:hAnsi="Times New Roman" w:cs="Times New Roman"/>
        </w:rPr>
        <w:t xml:space="preserve">) allega:  1) </w:t>
      </w:r>
      <w:r>
        <w:rPr>
          <w:rFonts w:ascii="Times New Roman" w:hAnsi="Times New Roman" w:cs="Times New Roman"/>
        </w:rPr>
        <w:t>originale o copia autenticata da notaio del mandato speciale con rappresentanza conferito all’operatore economico designato mandatario e della relativa procura rilasciata al legale rappresentante del capogruppo</w:t>
      </w:r>
      <w:r>
        <w:rPr>
          <w:rFonts w:ascii="Times New Roman" w:eastAsia="TrebuchetMS" w:hAnsi="Times New Roman" w:cs="Times New Roman"/>
        </w:rPr>
        <w:t>; 2) copia autentica dell’atto costitutivo dello statuto o del consorzio da cui risulti la responsabilità solidale delle imprese consorziate o riunite nei confronti della stazione appaltante che potrà risultare anche da separata dichiarazione di contenuto equivalente;</w:t>
      </w:r>
    </w:p>
    <w:p w:rsidR="001C10AF" w:rsidRDefault="001C10AF" w:rsidP="001C10AF">
      <w:pPr>
        <w:autoSpaceDE w:val="0"/>
        <w:spacing w:before="120" w:after="120" w:line="280" w:lineRule="exact"/>
        <w:ind w:left="360"/>
        <w:jc w:val="center"/>
        <w:rPr>
          <w:rFonts w:ascii="Times New Roman" w:eastAsia="TrebuchetMS" w:hAnsi="Times New Roman" w:cs="Times New Roman"/>
        </w:rPr>
      </w:pPr>
      <w:r>
        <w:rPr>
          <w:rFonts w:ascii="Times New Roman" w:hAnsi="Times New Roman" w:cs="Times New Roman"/>
        </w:rPr>
        <w:t>E:</w:t>
      </w:r>
    </w:p>
    <w:p w:rsidR="001C10AF" w:rsidRDefault="001C10AF" w:rsidP="001C10AF">
      <w:pPr>
        <w:numPr>
          <w:ilvl w:val="0"/>
          <w:numId w:val="1"/>
        </w:numPr>
        <w:suppressAutoHyphens/>
        <w:autoSpaceDE w:val="0"/>
        <w:spacing w:before="120" w:after="120" w:line="240" w:lineRule="atLeast"/>
        <w:jc w:val="both"/>
        <w:rPr>
          <w:b/>
          <w:bCs/>
        </w:rPr>
      </w:pPr>
      <w:r>
        <w:rPr>
          <w:rFonts w:ascii="Times New Roman" w:eastAsia="TrebuchetMS" w:hAnsi="Times New Roman" w:cs="Times New Roman"/>
        </w:rPr>
        <w:t>che l’impresa ha le seguenti posizioni presso gli enti previdenziali ed assicurativi:</w:t>
      </w:r>
    </w:p>
    <w:tbl>
      <w:tblPr>
        <w:tblW w:w="0" w:type="auto"/>
        <w:tblInd w:w="70" w:type="dxa"/>
        <w:tblLayout w:type="fixed"/>
        <w:tblCellMar>
          <w:left w:w="70" w:type="dxa"/>
          <w:right w:w="70" w:type="dxa"/>
        </w:tblCellMar>
        <w:tblLook w:val="0000" w:firstRow="0" w:lastRow="0" w:firstColumn="0" w:lastColumn="0" w:noHBand="0" w:noVBand="0"/>
      </w:tblPr>
      <w:tblGrid>
        <w:gridCol w:w="3654"/>
        <w:gridCol w:w="1660"/>
        <w:gridCol w:w="2795"/>
      </w:tblGrid>
      <w:tr w:rsidR="001C10AF" w:rsidTr="007D581D">
        <w:trPr>
          <w:cantSplit/>
          <w:trHeight w:val="585"/>
        </w:trPr>
        <w:tc>
          <w:tcPr>
            <w:tcW w:w="3654" w:type="dxa"/>
            <w:vMerge w:val="restart"/>
            <w:tcBorders>
              <w:top w:val="single" w:sz="4" w:space="0" w:color="000000"/>
              <w:left w:val="single" w:sz="4" w:space="0" w:color="000000"/>
              <w:bottom w:val="single" w:sz="4" w:space="0" w:color="000000"/>
            </w:tcBorders>
            <w:shd w:val="clear" w:color="auto" w:fill="auto"/>
            <w:vAlign w:val="center"/>
          </w:tcPr>
          <w:p w:rsidR="001C10AF" w:rsidRDefault="001C10AF" w:rsidP="007D581D">
            <w:pPr>
              <w:jc w:val="center"/>
              <w:rPr>
                <w:b/>
                <w:bCs/>
              </w:rPr>
            </w:pPr>
            <w:r>
              <w:rPr>
                <w:b/>
                <w:bCs/>
              </w:rPr>
              <w:t>INPS  (sede                        )</w:t>
            </w:r>
          </w:p>
        </w:tc>
        <w:tc>
          <w:tcPr>
            <w:tcW w:w="1660" w:type="dxa"/>
            <w:tcBorders>
              <w:top w:val="single" w:sz="4" w:space="0" w:color="000000"/>
              <w:left w:val="single" w:sz="4" w:space="0" w:color="000000"/>
              <w:bottom w:val="single" w:sz="4" w:space="0" w:color="000000"/>
            </w:tcBorders>
            <w:shd w:val="clear" w:color="auto" w:fill="auto"/>
            <w:vAlign w:val="center"/>
          </w:tcPr>
          <w:p w:rsidR="001C10AF" w:rsidRDefault="001C10AF" w:rsidP="007D581D">
            <w:pPr>
              <w:jc w:val="center"/>
              <w:rPr>
                <w:b/>
                <w:bCs/>
              </w:rPr>
            </w:pPr>
            <w:r>
              <w:rPr>
                <w:b/>
                <w:bCs/>
              </w:rPr>
              <w:t>tipo posizione</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AF" w:rsidRDefault="001C10AF" w:rsidP="007D581D">
            <w:pPr>
              <w:jc w:val="center"/>
            </w:pPr>
            <w:r>
              <w:rPr>
                <w:b/>
                <w:bCs/>
              </w:rPr>
              <w:t>n. posizione (matricola)</w:t>
            </w:r>
          </w:p>
        </w:tc>
      </w:tr>
      <w:tr w:rsidR="001C10AF" w:rsidTr="007D581D">
        <w:trPr>
          <w:cantSplit/>
          <w:trHeight w:val="315"/>
        </w:trPr>
        <w:tc>
          <w:tcPr>
            <w:tcW w:w="3654" w:type="dxa"/>
            <w:vMerge/>
            <w:tcBorders>
              <w:top w:val="single" w:sz="4" w:space="0" w:color="000000"/>
              <w:left w:val="single" w:sz="4" w:space="0" w:color="000000"/>
              <w:bottom w:val="single" w:sz="4" w:space="0" w:color="000000"/>
            </w:tcBorders>
            <w:shd w:val="clear" w:color="auto" w:fill="auto"/>
            <w:vAlign w:val="center"/>
          </w:tcPr>
          <w:p w:rsidR="001C10AF" w:rsidRDefault="001C10AF" w:rsidP="007D581D">
            <w:pPr>
              <w:snapToGrid w:val="0"/>
              <w:rPr>
                <w:b/>
                <w:bCs/>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1C10AF" w:rsidRDefault="001C10AF" w:rsidP="007D581D">
            <w:pPr>
              <w:snapToGrid w:val="0"/>
            </w:pP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AF" w:rsidRDefault="001C10AF" w:rsidP="007D581D">
            <w:r>
              <w:t> </w:t>
            </w:r>
          </w:p>
        </w:tc>
      </w:tr>
      <w:tr w:rsidR="001C10AF" w:rsidTr="007D581D">
        <w:trPr>
          <w:cantSplit/>
          <w:trHeight w:val="315"/>
        </w:trPr>
        <w:tc>
          <w:tcPr>
            <w:tcW w:w="3654" w:type="dxa"/>
            <w:vMerge/>
            <w:tcBorders>
              <w:top w:val="single" w:sz="4" w:space="0" w:color="000000"/>
              <w:left w:val="single" w:sz="4" w:space="0" w:color="000000"/>
              <w:bottom w:val="single" w:sz="4" w:space="0" w:color="000000"/>
            </w:tcBorders>
            <w:shd w:val="clear" w:color="auto" w:fill="auto"/>
            <w:vAlign w:val="center"/>
          </w:tcPr>
          <w:p w:rsidR="001C10AF" w:rsidRDefault="001C10AF" w:rsidP="007D581D">
            <w:pPr>
              <w:snapToGrid w:val="0"/>
              <w:rPr>
                <w:b/>
                <w:bCs/>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1C10AF" w:rsidRDefault="001C10AF" w:rsidP="007D581D">
            <w:pPr>
              <w:snapToGrid w:val="0"/>
            </w:pP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AF" w:rsidRDefault="001C10AF" w:rsidP="007D581D">
            <w:r>
              <w:t> </w:t>
            </w:r>
          </w:p>
        </w:tc>
      </w:tr>
      <w:tr w:rsidR="001C10AF" w:rsidTr="007D581D">
        <w:trPr>
          <w:cantSplit/>
          <w:trHeight w:val="630"/>
        </w:trPr>
        <w:tc>
          <w:tcPr>
            <w:tcW w:w="3654" w:type="dxa"/>
            <w:vMerge w:val="restart"/>
            <w:tcBorders>
              <w:left w:val="single" w:sz="4" w:space="0" w:color="000000"/>
              <w:bottom w:val="single" w:sz="4" w:space="0" w:color="000000"/>
            </w:tcBorders>
            <w:shd w:val="clear" w:color="auto" w:fill="auto"/>
            <w:vAlign w:val="center"/>
          </w:tcPr>
          <w:p w:rsidR="001C10AF" w:rsidRDefault="001C10AF" w:rsidP="007D581D">
            <w:pPr>
              <w:jc w:val="center"/>
              <w:rPr>
                <w:b/>
                <w:bCs/>
              </w:rPr>
            </w:pPr>
            <w:r>
              <w:rPr>
                <w:b/>
                <w:bCs/>
              </w:rPr>
              <w:t xml:space="preserve">  INAIL  (sede                      )</w:t>
            </w:r>
          </w:p>
        </w:tc>
        <w:tc>
          <w:tcPr>
            <w:tcW w:w="1660" w:type="dxa"/>
            <w:tcBorders>
              <w:left w:val="single" w:sz="4" w:space="0" w:color="000000"/>
              <w:bottom w:val="single" w:sz="4" w:space="0" w:color="000000"/>
            </w:tcBorders>
            <w:shd w:val="clear" w:color="auto" w:fill="auto"/>
            <w:vAlign w:val="center"/>
          </w:tcPr>
          <w:p w:rsidR="001C10AF" w:rsidRDefault="001C10AF" w:rsidP="007D581D">
            <w:pPr>
              <w:jc w:val="center"/>
              <w:rPr>
                <w:b/>
                <w:bCs/>
              </w:rPr>
            </w:pPr>
            <w:r>
              <w:rPr>
                <w:b/>
                <w:bCs/>
              </w:rPr>
              <w:t>tipo posizione</w:t>
            </w:r>
          </w:p>
        </w:tc>
        <w:tc>
          <w:tcPr>
            <w:tcW w:w="2795" w:type="dxa"/>
            <w:tcBorders>
              <w:left w:val="single" w:sz="4" w:space="0" w:color="000000"/>
              <w:bottom w:val="single" w:sz="4" w:space="0" w:color="000000"/>
              <w:right w:val="single" w:sz="4" w:space="0" w:color="000000"/>
            </w:tcBorders>
            <w:shd w:val="clear" w:color="auto" w:fill="auto"/>
            <w:vAlign w:val="center"/>
          </w:tcPr>
          <w:p w:rsidR="001C10AF" w:rsidRDefault="001C10AF" w:rsidP="007D581D">
            <w:r>
              <w:rPr>
                <w:b/>
                <w:bCs/>
              </w:rPr>
              <w:t xml:space="preserve">  n. PAT (matricola)</w:t>
            </w:r>
          </w:p>
        </w:tc>
      </w:tr>
      <w:tr w:rsidR="001C10AF" w:rsidTr="007D581D">
        <w:trPr>
          <w:cantSplit/>
          <w:trHeight w:val="315"/>
        </w:trPr>
        <w:tc>
          <w:tcPr>
            <w:tcW w:w="3654" w:type="dxa"/>
            <w:vMerge/>
            <w:tcBorders>
              <w:left w:val="single" w:sz="4" w:space="0" w:color="000000"/>
              <w:bottom w:val="single" w:sz="4" w:space="0" w:color="000000"/>
            </w:tcBorders>
            <w:shd w:val="clear" w:color="auto" w:fill="auto"/>
            <w:vAlign w:val="center"/>
          </w:tcPr>
          <w:p w:rsidR="001C10AF" w:rsidRDefault="001C10AF" w:rsidP="007D581D">
            <w:pPr>
              <w:snapToGrid w:val="0"/>
              <w:rPr>
                <w:b/>
                <w:bCs/>
                <w:sz w:val="20"/>
                <w:szCs w:val="20"/>
              </w:rPr>
            </w:pPr>
          </w:p>
        </w:tc>
        <w:tc>
          <w:tcPr>
            <w:tcW w:w="1660" w:type="dxa"/>
            <w:tcBorders>
              <w:left w:val="single" w:sz="4" w:space="0" w:color="000000"/>
              <w:bottom w:val="single" w:sz="4" w:space="0" w:color="000000"/>
            </w:tcBorders>
            <w:shd w:val="clear" w:color="auto" w:fill="auto"/>
            <w:vAlign w:val="center"/>
          </w:tcPr>
          <w:p w:rsidR="001C10AF" w:rsidRDefault="001C10AF" w:rsidP="007D581D">
            <w:pPr>
              <w:snapToGrid w:val="0"/>
            </w:pPr>
          </w:p>
        </w:tc>
        <w:tc>
          <w:tcPr>
            <w:tcW w:w="2795" w:type="dxa"/>
            <w:tcBorders>
              <w:left w:val="single" w:sz="4" w:space="0" w:color="000000"/>
              <w:bottom w:val="single" w:sz="4" w:space="0" w:color="000000"/>
              <w:right w:val="single" w:sz="4" w:space="0" w:color="000000"/>
            </w:tcBorders>
            <w:shd w:val="clear" w:color="auto" w:fill="auto"/>
            <w:vAlign w:val="center"/>
          </w:tcPr>
          <w:p w:rsidR="001C10AF" w:rsidRDefault="001C10AF" w:rsidP="007D581D">
            <w:r>
              <w:t> </w:t>
            </w:r>
          </w:p>
        </w:tc>
      </w:tr>
      <w:tr w:rsidR="001C10AF" w:rsidTr="007D581D">
        <w:trPr>
          <w:cantSplit/>
          <w:trHeight w:val="315"/>
        </w:trPr>
        <w:tc>
          <w:tcPr>
            <w:tcW w:w="3654" w:type="dxa"/>
            <w:vMerge/>
            <w:tcBorders>
              <w:left w:val="single" w:sz="4" w:space="0" w:color="000000"/>
              <w:bottom w:val="single" w:sz="4" w:space="0" w:color="000000"/>
            </w:tcBorders>
            <w:shd w:val="clear" w:color="auto" w:fill="auto"/>
            <w:vAlign w:val="center"/>
          </w:tcPr>
          <w:p w:rsidR="001C10AF" w:rsidRDefault="001C10AF" w:rsidP="007D581D">
            <w:pPr>
              <w:snapToGrid w:val="0"/>
              <w:rPr>
                <w:b/>
                <w:bCs/>
                <w:sz w:val="20"/>
                <w:szCs w:val="20"/>
              </w:rPr>
            </w:pPr>
          </w:p>
        </w:tc>
        <w:tc>
          <w:tcPr>
            <w:tcW w:w="1660" w:type="dxa"/>
            <w:tcBorders>
              <w:left w:val="single" w:sz="4" w:space="0" w:color="000000"/>
              <w:bottom w:val="single" w:sz="4" w:space="0" w:color="000000"/>
            </w:tcBorders>
            <w:shd w:val="clear" w:color="auto" w:fill="auto"/>
            <w:vAlign w:val="center"/>
          </w:tcPr>
          <w:p w:rsidR="001C10AF" w:rsidRDefault="001C10AF" w:rsidP="007D581D">
            <w:pPr>
              <w:snapToGrid w:val="0"/>
            </w:pPr>
          </w:p>
        </w:tc>
        <w:tc>
          <w:tcPr>
            <w:tcW w:w="2795" w:type="dxa"/>
            <w:tcBorders>
              <w:left w:val="single" w:sz="4" w:space="0" w:color="000000"/>
              <w:bottom w:val="single" w:sz="4" w:space="0" w:color="000000"/>
              <w:right w:val="single" w:sz="4" w:space="0" w:color="000000"/>
            </w:tcBorders>
            <w:shd w:val="clear" w:color="auto" w:fill="auto"/>
            <w:vAlign w:val="center"/>
          </w:tcPr>
          <w:p w:rsidR="001C10AF" w:rsidRDefault="001C10AF" w:rsidP="007D581D">
            <w:r>
              <w:t> </w:t>
            </w:r>
          </w:p>
        </w:tc>
      </w:tr>
      <w:tr w:rsidR="001C10AF" w:rsidTr="007D581D">
        <w:trPr>
          <w:trHeight w:val="315"/>
        </w:trPr>
        <w:tc>
          <w:tcPr>
            <w:tcW w:w="3654" w:type="dxa"/>
            <w:tcBorders>
              <w:top w:val="single" w:sz="4" w:space="0" w:color="000000"/>
              <w:left w:val="single" w:sz="4" w:space="0" w:color="000000"/>
              <w:bottom w:val="single" w:sz="4" w:space="0" w:color="000000"/>
            </w:tcBorders>
            <w:shd w:val="clear" w:color="auto" w:fill="auto"/>
            <w:vAlign w:val="center"/>
          </w:tcPr>
          <w:p w:rsidR="001C10AF" w:rsidRDefault="001C10AF" w:rsidP="007D581D">
            <w:pPr>
              <w:jc w:val="center"/>
              <w:rPr>
                <w:b/>
                <w:bCs/>
              </w:rPr>
            </w:pPr>
            <w:r>
              <w:rPr>
                <w:b/>
                <w:bCs/>
              </w:rPr>
              <w:t>CODICE IMPRESA INAIL</w:t>
            </w:r>
          </w:p>
        </w:tc>
        <w:tc>
          <w:tcPr>
            <w:tcW w:w="1660" w:type="dxa"/>
            <w:tcBorders>
              <w:top w:val="single" w:sz="4" w:space="0" w:color="000000"/>
              <w:left w:val="single" w:sz="4" w:space="0" w:color="000000"/>
              <w:bottom w:val="single" w:sz="4" w:space="0" w:color="000000"/>
            </w:tcBorders>
            <w:shd w:val="clear" w:color="auto" w:fill="auto"/>
            <w:vAlign w:val="center"/>
          </w:tcPr>
          <w:p w:rsidR="001C10AF" w:rsidRDefault="001C10AF" w:rsidP="007D581D">
            <w:pPr>
              <w:snapToGrid w:val="0"/>
              <w:jc w:val="center"/>
              <w:rPr>
                <w:b/>
                <w:bCs/>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AF" w:rsidRDefault="001C10AF" w:rsidP="007D581D">
            <w:pPr>
              <w:snapToGrid w:val="0"/>
              <w:jc w:val="center"/>
              <w:rPr>
                <w:b/>
                <w:bCs/>
              </w:rPr>
            </w:pPr>
          </w:p>
        </w:tc>
      </w:tr>
      <w:tr w:rsidR="001C10AF" w:rsidTr="007D581D">
        <w:trPr>
          <w:cantSplit/>
          <w:trHeight w:val="315"/>
        </w:trPr>
        <w:tc>
          <w:tcPr>
            <w:tcW w:w="3654" w:type="dxa"/>
            <w:vMerge w:val="restart"/>
            <w:tcBorders>
              <w:left w:val="single" w:sz="4" w:space="0" w:color="000000"/>
              <w:bottom w:val="single" w:sz="4" w:space="0" w:color="000000"/>
            </w:tcBorders>
            <w:shd w:val="clear" w:color="auto" w:fill="auto"/>
            <w:vAlign w:val="center"/>
          </w:tcPr>
          <w:p w:rsidR="001C10AF" w:rsidRDefault="001C10AF" w:rsidP="007D581D">
            <w:pPr>
              <w:rPr>
                <w:b/>
                <w:bCs/>
              </w:rPr>
            </w:pPr>
            <w:r>
              <w:rPr>
                <w:b/>
                <w:bCs/>
              </w:rPr>
              <w:t xml:space="preserve">        CASSA EDILE</w:t>
            </w:r>
          </w:p>
        </w:tc>
        <w:tc>
          <w:tcPr>
            <w:tcW w:w="1660" w:type="dxa"/>
            <w:tcBorders>
              <w:left w:val="single" w:sz="4" w:space="0" w:color="000000"/>
              <w:bottom w:val="single" w:sz="4" w:space="0" w:color="000000"/>
            </w:tcBorders>
            <w:shd w:val="clear" w:color="auto" w:fill="auto"/>
            <w:vAlign w:val="center"/>
          </w:tcPr>
          <w:p w:rsidR="001C10AF" w:rsidRDefault="001C10AF" w:rsidP="007D581D">
            <w:pPr>
              <w:jc w:val="center"/>
              <w:rPr>
                <w:b/>
                <w:bCs/>
              </w:rPr>
            </w:pPr>
            <w:r>
              <w:rPr>
                <w:b/>
                <w:bCs/>
              </w:rPr>
              <w:t>provincia</w:t>
            </w:r>
          </w:p>
        </w:tc>
        <w:tc>
          <w:tcPr>
            <w:tcW w:w="2795" w:type="dxa"/>
            <w:tcBorders>
              <w:left w:val="single" w:sz="4" w:space="0" w:color="000000"/>
              <w:bottom w:val="single" w:sz="4" w:space="0" w:color="000000"/>
              <w:right w:val="single" w:sz="4" w:space="0" w:color="000000"/>
            </w:tcBorders>
            <w:shd w:val="clear" w:color="auto" w:fill="auto"/>
            <w:vAlign w:val="center"/>
          </w:tcPr>
          <w:p w:rsidR="001C10AF" w:rsidRDefault="001C10AF" w:rsidP="007D581D">
            <w:r>
              <w:rPr>
                <w:b/>
                <w:bCs/>
              </w:rPr>
              <w:t xml:space="preserve">  n. posizione</w:t>
            </w:r>
          </w:p>
        </w:tc>
      </w:tr>
      <w:tr w:rsidR="001C10AF" w:rsidTr="007D581D">
        <w:trPr>
          <w:cantSplit/>
          <w:trHeight w:val="315"/>
        </w:trPr>
        <w:tc>
          <w:tcPr>
            <w:tcW w:w="3654" w:type="dxa"/>
            <w:vMerge/>
            <w:tcBorders>
              <w:left w:val="single" w:sz="4" w:space="0" w:color="000000"/>
              <w:bottom w:val="single" w:sz="4" w:space="0" w:color="000000"/>
            </w:tcBorders>
            <w:shd w:val="clear" w:color="auto" w:fill="auto"/>
            <w:vAlign w:val="center"/>
          </w:tcPr>
          <w:p w:rsidR="001C10AF" w:rsidRDefault="001C10AF" w:rsidP="007D581D">
            <w:pPr>
              <w:snapToGrid w:val="0"/>
              <w:rPr>
                <w:b/>
                <w:bCs/>
                <w:sz w:val="20"/>
                <w:szCs w:val="20"/>
              </w:rPr>
            </w:pPr>
          </w:p>
        </w:tc>
        <w:tc>
          <w:tcPr>
            <w:tcW w:w="1660" w:type="dxa"/>
            <w:tcBorders>
              <w:left w:val="single" w:sz="4" w:space="0" w:color="000000"/>
              <w:bottom w:val="single" w:sz="4" w:space="0" w:color="000000"/>
            </w:tcBorders>
            <w:shd w:val="clear" w:color="auto" w:fill="auto"/>
            <w:vAlign w:val="center"/>
          </w:tcPr>
          <w:p w:rsidR="001C10AF" w:rsidRDefault="001C10AF" w:rsidP="007D581D">
            <w:pPr>
              <w:jc w:val="center"/>
            </w:pPr>
            <w:r>
              <w:t> </w:t>
            </w:r>
          </w:p>
        </w:tc>
        <w:tc>
          <w:tcPr>
            <w:tcW w:w="2795" w:type="dxa"/>
            <w:tcBorders>
              <w:left w:val="single" w:sz="4" w:space="0" w:color="000000"/>
              <w:bottom w:val="single" w:sz="4" w:space="0" w:color="000000"/>
              <w:right w:val="single" w:sz="4" w:space="0" w:color="000000"/>
            </w:tcBorders>
            <w:shd w:val="clear" w:color="auto" w:fill="auto"/>
            <w:vAlign w:val="center"/>
          </w:tcPr>
          <w:p w:rsidR="001C10AF" w:rsidRDefault="001C10AF" w:rsidP="007D581D">
            <w:pPr>
              <w:jc w:val="center"/>
            </w:pPr>
            <w:r>
              <w:t> </w:t>
            </w:r>
          </w:p>
        </w:tc>
      </w:tr>
    </w:tbl>
    <w:p w:rsidR="001C10AF" w:rsidRDefault="001C10AF" w:rsidP="001C10AF">
      <w:pPr>
        <w:numPr>
          <w:ilvl w:val="0"/>
          <w:numId w:val="1"/>
        </w:numPr>
        <w:suppressAutoHyphens/>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Che l'impresa è iscritta al registro della Camera di Commercio (CCIAA) di _________;</w:t>
      </w: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 xml:space="preserve">a) numero e data di iscrizione _______; </w:t>
      </w: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b) denominazione e forma giuridica __________________________________;</w:t>
      </w: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c) indirizzo della sede legale _____________________________;</w:t>
      </w: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d) oggetto sociale ______________________________________;</w:t>
      </w: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e) durata (se stabilita) ____________________________;</w:t>
      </w:r>
    </w:p>
    <w:p w:rsidR="001C10AF" w:rsidRDefault="001C10AF" w:rsidP="001C10AF">
      <w:pPr>
        <w:autoSpaceDE w:val="0"/>
        <w:spacing w:before="120" w:after="120" w:line="240" w:lineRule="atLeast"/>
        <w:jc w:val="both"/>
        <w:rPr>
          <w:rFonts w:ascii="Times New Roman" w:eastAsia="TrebuchetMS" w:hAnsi="Times New Roman" w:cs="Times New Roman"/>
        </w:rPr>
      </w:pP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f)nominativo/i  del legale/i rappresentante/i_________________________________;</w:t>
      </w: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 xml:space="preserve">nonché di non trovarsi in alcuna delle situazioni ostative di cui all'art. 67 del D. </w:t>
      </w:r>
      <w:proofErr w:type="spellStart"/>
      <w:r>
        <w:rPr>
          <w:rFonts w:ascii="Times New Roman" w:eastAsia="TrebuchetMS" w:hAnsi="Times New Roman" w:cs="Times New Roman"/>
        </w:rPr>
        <w:t>Lgs</w:t>
      </w:r>
      <w:proofErr w:type="spellEnd"/>
      <w:r>
        <w:rPr>
          <w:rFonts w:ascii="Times New Roman" w:eastAsia="TrebuchetMS" w:hAnsi="Times New Roman" w:cs="Times New Roman"/>
        </w:rPr>
        <w:t>. 159/2011.</w:t>
      </w:r>
    </w:p>
    <w:p w:rsidR="001C10AF" w:rsidRPr="0083697E" w:rsidRDefault="001C10AF" w:rsidP="001C10AF">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g)</w:t>
      </w:r>
      <w:r w:rsidRPr="0083697E">
        <w:rPr>
          <w:rFonts w:ascii="Times New Roman" w:eastAsia="Times New Roman" w:hAnsi="Times New Roman" w:cs="Times New Roman"/>
        </w:rPr>
        <w:t>di accettare, senza riserva alcuna, i termini, le modalità di partecipazione e le prescrizioni contenute nell’avviso esplorativo di codesta istituzione scolastica;</w:t>
      </w:r>
    </w:p>
    <w:p w:rsidR="001C10AF" w:rsidRPr="0083697E" w:rsidRDefault="001C10AF" w:rsidP="001C10AF">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h)</w:t>
      </w:r>
      <w:r w:rsidRPr="0083697E">
        <w:rPr>
          <w:rFonts w:ascii="Times New Roman" w:eastAsia="Times New Roman" w:hAnsi="Times New Roman" w:cs="Times New Roman"/>
        </w:rPr>
        <w:t xml:space="preserve">di essere in possesso dei requisiti di ordine generale di cui all’art. 80 del </w:t>
      </w:r>
      <w:proofErr w:type="spellStart"/>
      <w:r w:rsidRPr="0083697E">
        <w:rPr>
          <w:rFonts w:ascii="Times New Roman" w:eastAsia="Times New Roman" w:hAnsi="Times New Roman" w:cs="Times New Roman"/>
        </w:rPr>
        <w:t>D.lgs</w:t>
      </w:r>
      <w:proofErr w:type="spellEnd"/>
      <w:r w:rsidRPr="0083697E">
        <w:rPr>
          <w:rFonts w:ascii="Times New Roman" w:eastAsia="Times New Roman" w:hAnsi="Times New Roman" w:cs="Times New Roman"/>
        </w:rPr>
        <w:t xml:space="preserve"> n.50/2016;</w:t>
      </w:r>
    </w:p>
    <w:p w:rsidR="001C10AF" w:rsidRDefault="001C10AF" w:rsidP="001C10AF">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 </w:t>
      </w:r>
      <w:r w:rsidRPr="0083697E">
        <w:rPr>
          <w:rFonts w:ascii="Times New Roman" w:eastAsia="Times New Roman" w:hAnsi="Times New Roman" w:cs="Times New Roman"/>
        </w:rPr>
        <w:t xml:space="preserve">di essere in possesso dei requisiti di idoneità professionale capacità economica e finanziaria e capacità tecniche e professionali, di cui all’art. 83 del </w:t>
      </w:r>
      <w:proofErr w:type="spellStart"/>
      <w:r w:rsidRPr="0083697E">
        <w:rPr>
          <w:rFonts w:ascii="Times New Roman" w:eastAsia="Times New Roman" w:hAnsi="Times New Roman" w:cs="Times New Roman"/>
        </w:rPr>
        <w:t>D.lgs</w:t>
      </w:r>
      <w:proofErr w:type="spellEnd"/>
      <w:r w:rsidRPr="0083697E">
        <w:rPr>
          <w:rFonts w:ascii="Times New Roman" w:eastAsia="Times New Roman" w:hAnsi="Times New Roman" w:cs="Times New Roman"/>
        </w:rPr>
        <w:t xml:space="preserve"> n.50/2016;</w:t>
      </w:r>
    </w:p>
    <w:p w:rsidR="001C10AF" w:rsidRPr="0083697E" w:rsidRDefault="001C10AF" w:rsidP="001C10AF">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l)</w:t>
      </w:r>
      <w:r w:rsidRPr="0083697E">
        <w:rPr>
          <w:rFonts w:ascii="Times New Roman" w:eastAsia="Times New Roman" w:hAnsi="Times New Roman" w:cs="Times New Roman"/>
        </w:rPr>
        <w:t>di essere a conoscenza che la presente istanza non costituisce prova di possesso dei requisiti generali e speciali richiesti per l’affidamento della fornitura che invece dovrà essere dichiarato dall’interessato in occasione della gara a procedura negoziata ed accertato dalla Stazione appaltante nei modi di legge;</w:t>
      </w:r>
    </w:p>
    <w:p w:rsidR="001C10AF" w:rsidRDefault="001C10AF" w:rsidP="001C10AF">
      <w:pPr>
        <w:autoSpaceDE w:val="0"/>
        <w:spacing w:before="120" w:after="120" w:line="240" w:lineRule="atLeast"/>
        <w:jc w:val="both"/>
        <w:rPr>
          <w:rFonts w:ascii="Times New Roman" w:eastAsia="TrebuchetMS" w:hAnsi="Times New Roman" w:cs="Times New Roman"/>
        </w:rPr>
      </w:pPr>
    </w:p>
    <w:p w:rsidR="001C10AF" w:rsidRDefault="001C10AF" w:rsidP="001C10AF">
      <w:pPr>
        <w:autoSpaceDE w:val="0"/>
        <w:spacing w:before="120" w:after="120" w:line="240" w:lineRule="atLeast"/>
        <w:jc w:val="both"/>
        <w:rPr>
          <w:rFonts w:ascii="Times New Roman" w:eastAsia="TrebuchetMS" w:hAnsi="Times New Roman" w:cs="Times New Roman"/>
        </w:rPr>
      </w:pP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 xml:space="preserve">In caso di soggetti non tenuti all'iscrizione al registro delle imprese, tale circostanza dovrà essere espressamente attestata con dichiarazione sostitutiva di certificazione, nella quale dovranno comunque essere forniti gli elementi individuati punti b), c), d), e f), con indicazione dell'albo o di diverso registro in cui l'operatore economico è eventualmente iscritto, nonché di non trovarsi in alcuna delle situazioni ostative di cui all'art. 67 del D. </w:t>
      </w:r>
      <w:proofErr w:type="spellStart"/>
      <w:r>
        <w:rPr>
          <w:rFonts w:ascii="Times New Roman" w:eastAsia="TrebuchetMS" w:hAnsi="Times New Roman" w:cs="Times New Roman"/>
        </w:rPr>
        <w:t>Lgs</w:t>
      </w:r>
      <w:proofErr w:type="spellEnd"/>
      <w:r>
        <w:rPr>
          <w:rFonts w:ascii="Times New Roman" w:eastAsia="TrebuchetMS" w:hAnsi="Times New Roman" w:cs="Times New Roman"/>
        </w:rPr>
        <w:t>. 159/2011.</w:t>
      </w:r>
    </w:p>
    <w:p w:rsidR="001C10AF" w:rsidRDefault="001C10AF" w:rsidP="001C10AF">
      <w:pPr>
        <w:autoSpaceDE w:val="0"/>
        <w:spacing w:before="120" w:after="120" w:line="240" w:lineRule="atLeast"/>
        <w:jc w:val="both"/>
        <w:rPr>
          <w:rFonts w:ascii="Times New Roman" w:eastAsia="TrebuchetMS" w:hAnsi="Times New Roman" w:cs="Times New Roman"/>
        </w:rPr>
      </w:pPr>
      <w:r>
        <w:rPr>
          <w:rFonts w:ascii="Times New Roman" w:eastAsia="TrebuchetMS" w:hAnsi="Times New Roman" w:cs="Times New Roman"/>
        </w:rPr>
        <w:t xml:space="preserve">in caso di operatori economici non tenuti all'iscrizione alla CCIIAA od ad alcun albo o registro, è sufficiente la presentazione della copia dell'atto costitutivo e/o dello statuto di cui sia espressamente previsto, tra i fini istituzionali, lo svolgimento delle attività inerenti all'oggetto della presente procedura. </w:t>
      </w:r>
    </w:p>
    <w:p w:rsidR="001C10AF" w:rsidRDefault="001C10AF" w:rsidP="001C10AF">
      <w:pPr>
        <w:autoSpaceDE w:val="0"/>
        <w:spacing w:before="120" w:after="120" w:line="240" w:lineRule="atLeast"/>
        <w:jc w:val="center"/>
        <w:rPr>
          <w:rFonts w:ascii="Times New Roman" w:eastAsia="TrebuchetMS" w:hAnsi="Times New Roman" w:cs="Times New Roman"/>
        </w:rPr>
      </w:pPr>
      <w:r>
        <w:rPr>
          <w:rFonts w:ascii="Times New Roman" w:eastAsia="TrebuchetMS" w:hAnsi="Times New Roman" w:cs="Times New Roman"/>
        </w:rPr>
        <w:t>E</w:t>
      </w:r>
    </w:p>
    <w:p w:rsidR="001C10AF" w:rsidRDefault="001C10AF" w:rsidP="001C10AF">
      <w:pPr>
        <w:numPr>
          <w:ilvl w:val="0"/>
          <w:numId w:val="1"/>
        </w:numPr>
        <w:suppressAutoHyphens/>
        <w:autoSpaceDE w:val="0"/>
        <w:spacing w:before="120" w:after="120" w:line="240" w:lineRule="atLeast"/>
        <w:jc w:val="both"/>
        <w:rPr>
          <w:rFonts w:ascii="Times New Roman" w:hAnsi="Times New Roman" w:cs="Times New Roman"/>
        </w:rPr>
      </w:pPr>
      <w:r>
        <w:rPr>
          <w:rFonts w:ascii="Times New Roman" w:eastAsia="TrebuchetMS" w:hAnsi="Times New Roman" w:cs="Times New Roman"/>
        </w:rPr>
        <w:t xml:space="preserve">per la ricezione di ogni eventuale comunicazione e/o di richieste di chiarimento e/o integrazione della documentazione presentata inerente la gara in oggetto, eleggo domicilio in </w:t>
      </w:r>
      <w:r>
        <w:rPr>
          <w:rFonts w:eastAsia="TrebuchetMS" w:cs="Times New Roman"/>
        </w:rPr>
        <w:fldChar w:fldCharType="begin"/>
      </w:r>
      <w:r>
        <w:rPr>
          <w:rFonts w:eastAsia="TrebuchetMS" w:cs="Times New Roman"/>
        </w:rPr>
        <w:instrText xml:space="preserve"> FILLIN ""</w:instrText>
      </w:r>
      <w:r>
        <w:rPr>
          <w:rFonts w:eastAsia="TrebuchetMS" w:cs="Times New Roman"/>
        </w:rPr>
        <w:fldChar w:fldCharType="separate"/>
      </w:r>
      <w:r>
        <w:rPr>
          <w:rFonts w:eastAsia="TrebuchetMS" w:cs="Times New Roman"/>
        </w:rPr>
        <w:t>_____________</w:t>
      </w:r>
      <w:r>
        <w:rPr>
          <w:rFonts w:eastAsia="TrebuchetMS" w:cs="Times New Roman"/>
        </w:rPr>
        <w:fldChar w:fldCharType="end"/>
      </w:r>
      <w:r>
        <w:rPr>
          <w:rFonts w:ascii="Times New Roman" w:eastAsia="TrebuchetMS" w:hAnsi="Times New Roman" w:cs="Times New Roman"/>
        </w:rPr>
        <w:t xml:space="preserve"> Via </w:t>
      </w:r>
      <w:r>
        <w:rPr>
          <w:rFonts w:eastAsia="TrebuchetMS" w:cs="Times New Roman"/>
        </w:rPr>
        <w:fldChar w:fldCharType="begin"/>
      </w:r>
      <w:r>
        <w:rPr>
          <w:rFonts w:eastAsia="TrebuchetMS" w:cs="Times New Roman"/>
        </w:rPr>
        <w:instrText xml:space="preserve"> FILLIN ""</w:instrText>
      </w:r>
      <w:r>
        <w:rPr>
          <w:rFonts w:eastAsia="TrebuchetMS" w:cs="Times New Roman"/>
        </w:rPr>
        <w:fldChar w:fldCharType="separate"/>
      </w:r>
      <w:r>
        <w:rPr>
          <w:rFonts w:eastAsia="TrebuchetMS" w:cs="Times New Roman"/>
        </w:rPr>
        <w:t>___________________</w:t>
      </w:r>
      <w:r>
        <w:rPr>
          <w:rFonts w:eastAsia="TrebuchetMS" w:cs="Times New Roman"/>
        </w:rPr>
        <w:fldChar w:fldCharType="end"/>
      </w:r>
      <w:r>
        <w:rPr>
          <w:rFonts w:ascii="Times New Roman" w:eastAsia="TrebuchetMS" w:hAnsi="Times New Roman" w:cs="Times New Roman"/>
        </w:rPr>
        <w:t xml:space="preserve">, tel. </w:t>
      </w:r>
      <w:r>
        <w:rPr>
          <w:rFonts w:eastAsia="TrebuchetMS" w:cs="Times New Roman"/>
        </w:rPr>
        <w:fldChar w:fldCharType="begin"/>
      </w:r>
      <w:r>
        <w:rPr>
          <w:rFonts w:eastAsia="TrebuchetMS" w:cs="Times New Roman"/>
        </w:rPr>
        <w:instrText xml:space="preserve"> FILLIN ""</w:instrText>
      </w:r>
      <w:r>
        <w:rPr>
          <w:rFonts w:eastAsia="TrebuchetMS" w:cs="Times New Roman"/>
        </w:rPr>
        <w:fldChar w:fldCharType="separate"/>
      </w:r>
      <w:r>
        <w:rPr>
          <w:rFonts w:eastAsia="TrebuchetMS" w:cs="Times New Roman"/>
        </w:rPr>
        <w:t>_____________</w:t>
      </w:r>
      <w:r>
        <w:rPr>
          <w:rFonts w:eastAsia="TrebuchetMS" w:cs="Times New Roman"/>
        </w:rPr>
        <w:fldChar w:fldCharType="end"/>
      </w:r>
      <w:r>
        <w:rPr>
          <w:rFonts w:ascii="Times New Roman" w:eastAsia="TrebuchetMS" w:hAnsi="Times New Roman" w:cs="Times New Roman"/>
        </w:rPr>
        <w:t xml:space="preserve">, ed autorizza l’inoltro delle comunicazioni al seguente numero di fax </w:t>
      </w:r>
      <w:r>
        <w:rPr>
          <w:rFonts w:eastAsia="TrebuchetMS" w:cs="Times New Roman"/>
        </w:rPr>
        <w:fldChar w:fldCharType="begin"/>
      </w:r>
      <w:r>
        <w:rPr>
          <w:rFonts w:eastAsia="TrebuchetMS" w:cs="Times New Roman"/>
        </w:rPr>
        <w:instrText xml:space="preserve"> FILLIN ""</w:instrText>
      </w:r>
      <w:r>
        <w:rPr>
          <w:rFonts w:eastAsia="TrebuchetMS" w:cs="Times New Roman"/>
        </w:rPr>
        <w:fldChar w:fldCharType="separate"/>
      </w:r>
      <w:r>
        <w:rPr>
          <w:rFonts w:eastAsia="TrebuchetMS" w:cs="Times New Roman"/>
        </w:rPr>
        <w:t>_____________</w:t>
      </w:r>
      <w:r>
        <w:rPr>
          <w:rFonts w:eastAsia="TrebuchetMS" w:cs="Times New Roman"/>
        </w:rPr>
        <w:fldChar w:fldCharType="end"/>
      </w:r>
      <w:r>
        <w:rPr>
          <w:rFonts w:ascii="Times New Roman" w:eastAsia="TrebuchetMS" w:hAnsi="Times New Roman" w:cs="Times New Roman"/>
        </w:rPr>
        <w:t xml:space="preserve">, indirizzo di Posta Elettronica Certificata </w:t>
      </w:r>
      <w:r>
        <w:rPr>
          <w:rFonts w:eastAsia="TrebuchetMS" w:cs="Times New Roman"/>
        </w:rPr>
        <w:fldChar w:fldCharType="begin"/>
      </w:r>
      <w:r>
        <w:rPr>
          <w:rFonts w:eastAsia="TrebuchetMS" w:cs="Times New Roman"/>
        </w:rPr>
        <w:instrText xml:space="preserve"> FILLIN ""</w:instrText>
      </w:r>
      <w:r>
        <w:rPr>
          <w:rFonts w:eastAsia="TrebuchetMS" w:cs="Times New Roman"/>
        </w:rPr>
        <w:fldChar w:fldCharType="separate"/>
      </w:r>
      <w:r>
        <w:rPr>
          <w:rFonts w:eastAsia="TrebuchetMS" w:cs="Times New Roman"/>
        </w:rPr>
        <w:t>____________________________</w:t>
      </w:r>
      <w:r>
        <w:rPr>
          <w:rFonts w:eastAsia="TrebuchetMS" w:cs="Times New Roman"/>
        </w:rPr>
        <w:fldChar w:fldCharType="end"/>
      </w:r>
      <w:r>
        <w:rPr>
          <w:rFonts w:ascii="Times New Roman" w:eastAsia="TrebuchetMS" w:hAnsi="Times New Roman" w:cs="Times New Roman"/>
        </w:rPr>
        <w:t>.</w:t>
      </w:r>
    </w:p>
    <w:p w:rsidR="001C10AF" w:rsidRDefault="001C10AF" w:rsidP="001C10AF">
      <w:pPr>
        <w:pStyle w:val="Default"/>
        <w:jc w:val="both"/>
        <w:rPr>
          <w:rFonts w:ascii="Times New Roman" w:hAnsi="Times New Roman" w:cs="Times New Roman"/>
          <w:color w:val="auto"/>
        </w:rPr>
      </w:pPr>
    </w:p>
    <w:p w:rsidR="00BE5B4F" w:rsidRDefault="00BE5B4F" w:rsidP="00BE5B4F">
      <w:pPr>
        <w:pStyle w:val="Default"/>
        <w:jc w:val="center"/>
        <w:rPr>
          <w:rFonts w:ascii="Times New Roman" w:hAnsi="Times New Roman" w:cs="Times New Roman"/>
          <w:color w:val="auto"/>
        </w:rPr>
      </w:pPr>
      <w:r>
        <w:rPr>
          <w:rFonts w:ascii="Times New Roman" w:hAnsi="Times New Roman" w:cs="Times New Roman"/>
          <w:color w:val="auto"/>
        </w:rPr>
        <w:t>DICHIARA INOLTRE</w:t>
      </w:r>
    </w:p>
    <w:p w:rsidR="00BE5B4F" w:rsidRDefault="00BE5B4F" w:rsidP="00BE5B4F">
      <w:pPr>
        <w:spacing w:after="0" w:line="276" w:lineRule="auto"/>
        <w:ind w:left="1080"/>
        <w:rPr>
          <w:rFonts w:ascii="Times New Roman" w:hAnsi="Times New Roman"/>
          <w:sz w:val="24"/>
          <w:szCs w:val="24"/>
        </w:rPr>
      </w:pPr>
      <w:bookmarkStart w:id="3" w:name="_GoBack"/>
      <w:bookmarkEnd w:id="3"/>
      <w:r>
        <w:rPr>
          <w:rFonts w:ascii="Times New Roman" w:hAnsi="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8890</wp:posOffset>
                </wp:positionV>
                <wp:extent cx="190500" cy="1619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B2805" id="Rettangolo 1" o:spid="_x0000_s1026" style="position:absolute;margin-left:19.8pt;margin-top:.7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" fillcolor="#5b9bd5 [3204]" strokecolor="#1f4d78 [1604]" strokeweight="1pt"/>
            </w:pict>
          </mc:Fallback>
        </mc:AlternateContent>
      </w:r>
      <w:r>
        <w:rPr>
          <w:rFonts w:ascii="Times New Roman" w:hAnsi="Times New Roman"/>
          <w:sz w:val="24"/>
          <w:szCs w:val="24"/>
        </w:rPr>
        <w:t>Disporre di almeno 3 professionisti  ( anche in forma di associazione di raggruppamento temporaneo tra professionisti) con i seguenti titoli Architetto e/o Ing. Civile, Ing. Elettronico, Geometra, con esperienza decennale, abilitati all’esercizio della libera professione  ed iscritti ai rispettivi ordini professionali;</w:t>
      </w:r>
    </w:p>
    <w:p w:rsidR="00BE5B4F" w:rsidRDefault="00BE5B4F" w:rsidP="00BE5B4F">
      <w:pPr>
        <w:spacing w:after="0" w:line="276" w:lineRule="auto"/>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61312" behindDoc="0" locked="0" layoutInCell="1" allowOverlap="1" wp14:anchorId="6973DED7" wp14:editId="1D38C5BC">
                <wp:simplePos x="0" y="0"/>
                <wp:positionH relativeFrom="margin">
                  <wp:posOffset>200025</wp:posOffset>
                </wp:positionH>
                <wp:positionV relativeFrom="paragraph">
                  <wp:posOffset>9525</wp:posOffset>
                </wp:positionV>
                <wp:extent cx="190500" cy="1619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cap="flat" cmpd="sng" algn="ctr">
                          <a:solidFill>
                            <a:srgbClr val="5B9BD5">
                              <a:shade val="50000"/>
                            </a:srgbClr>
                          </a:solidFill>
                          <a:prstDash val="solid"/>
                          <a:miter lim="800000"/>
                        </a:ln>
                        <a:effectLst/>
                      </wps:spPr>
                      <wps:txbx>
                        <w:txbxContent>
                          <w:p w:rsidR="00BE5B4F" w:rsidRDefault="00BE5B4F" w:rsidP="00BE5B4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3DED7" id="Rettangolo 2" o:spid="_x0000_s1026" style="position:absolute;margin-left:15.75pt;margin-top:.75pt;width:1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" fillcolor="#5b9bd5" strokecolor="#41719c" strokeweight="1pt">
                <v:textbox>
                  <w:txbxContent>
                    <w:p w:rsidR="00BE5B4F" w:rsidRDefault="00BE5B4F" w:rsidP="00BE5B4F">
                      <w:pPr>
                        <w:jc w:val="center"/>
                      </w:pPr>
                      <w:r>
                        <w:t xml:space="preserve">  </w:t>
                      </w:r>
                    </w:p>
                  </w:txbxContent>
                </v:textbox>
                <w10:wrap anchorx="margin"/>
              </v:rect>
            </w:pict>
          </mc:Fallback>
        </mc:AlternateContent>
      </w:r>
      <w:r>
        <w:rPr>
          <w:rFonts w:ascii="Times New Roman" w:hAnsi="Times New Roman"/>
          <w:sz w:val="24"/>
          <w:szCs w:val="24"/>
        </w:rPr>
        <w:t xml:space="preserve">               </w:t>
      </w:r>
      <w:r>
        <w:rPr>
          <w:rFonts w:ascii="Times New Roman" w:hAnsi="Times New Roman"/>
          <w:sz w:val="24"/>
          <w:szCs w:val="24"/>
        </w:rPr>
        <w:t xml:space="preserve">Campo di volo autorizzato a poter eseguire  attività di rilevamento topografico con </w:t>
      </w:r>
    </w:p>
    <w:p w:rsidR="00BE5B4F" w:rsidRDefault="00BE5B4F" w:rsidP="00BE5B4F">
      <w:pPr>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impiego di S.AP.R., la cui distanza dalla sede di questo istituto scolastico ( per motivi </w:t>
      </w:r>
      <w:r>
        <w:rPr>
          <w:rFonts w:ascii="Times New Roman" w:hAnsi="Times New Roman"/>
          <w:sz w:val="24"/>
          <w:szCs w:val="24"/>
        </w:rPr>
        <w:t xml:space="preserve">    </w:t>
      </w:r>
    </w:p>
    <w:p w:rsidR="00BE5B4F" w:rsidRDefault="00BE5B4F" w:rsidP="00BE5B4F">
      <w:pPr>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logistici  di spostamento alunni)  non deve essere superiore a 15 Km.;</w:t>
      </w:r>
    </w:p>
    <w:p w:rsidR="00BE5B4F" w:rsidRDefault="00BE5B4F" w:rsidP="00BE5B4F">
      <w:pPr>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it-IT"/>
        </w:rPr>
        <w:drawing>
          <wp:inline distT="0" distB="0" distL="0" distR="0" wp14:anchorId="05B44058">
            <wp:extent cx="207010" cy="17653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176530"/>
                    </a:xfrm>
                    <a:prstGeom prst="rect">
                      <a:avLst/>
                    </a:prstGeom>
                    <a:noFill/>
                  </pic:spPr>
                </pic:pic>
              </a:graphicData>
            </a:graphic>
          </wp:inline>
        </w:drawing>
      </w:r>
      <w:r>
        <w:rPr>
          <w:rFonts w:ascii="Times New Roman" w:hAnsi="Times New Roman"/>
          <w:sz w:val="24"/>
          <w:szCs w:val="24"/>
        </w:rPr>
        <w:t xml:space="preserve">   </w:t>
      </w:r>
      <w:r>
        <w:rPr>
          <w:rFonts w:ascii="Times New Roman" w:hAnsi="Times New Roman"/>
          <w:sz w:val="24"/>
          <w:szCs w:val="24"/>
        </w:rPr>
        <w:t>Disporre della seguente strumentazione  topografica di ultima generazione:</w:t>
      </w:r>
    </w:p>
    <w:p w:rsidR="00BE5B4F" w:rsidRDefault="00BE5B4F" w:rsidP="00BE5B4F">
      <w:pPr>
        <w:numPr>
          <w:ilvl w:val="0"/>
          <w:numId w:val="6"/>
        </w:numPr>
        <w:spacing w:after="0" w:line="276" w:lineRule="auto"/>
        <w:rPr>
          <w:rFonts w:ascii="Times New Roman" w:hAnsi="Times New Roman"/>
          <w:sz w:val="24"/>
          <w:szCs w:val="24"/>
        </w:rPr>
      </w:pPr>
      <w:r>
        <w:rPr>
          <w:rFonts w:ascii="Times New Roman" w:hAnsi="Times New Roman"/>
          <w:sz w:val="24"/>
          <w:szCs w:val="24"/>
        </w:rPr>
        <w:t>Stazione totale;</w:t>
      </w:r>
    </w:p>
    <w:p w:rsidR="00BE5B4F" w:rsidRDefault="00BE5B4F" w:rsidP="00BE5B4F">
      <w:pPr>
        <w:numPr>
          <w:ilvl w:val="0"/>
          <w:numId w:val="6"/>
        </w:numPr>
        <w:spacing w:after="0" w:line="276" w:lineRule="auto"/>
        <w:rPr>
          <w:rFonts w:ascii="Times New Roman" w:hAnsi="Times New Roman"/>
          <w:sz w:val="24"/>
          <w:szCs w:val="24"/>
        </w:rPr>
      </w:pPr>
      <w:proofErr w:type="spellStart"/>
      <w:r>
        <w:rPr>
          <w:rFonts w:ascii="Times New Roman" w:hAnsi="Times New Roman"/>
          <w:sz w:val="24"/>
          <w:szCs w:val="24"/>
        </w:rPr>
        <w:t>Gps</w:t>
      </w:r>
      <w:proofErr w:type="spellEnd"/>
      <w:r>
        <w:rPr>
          <w:rFonts w:ascii="Times New Roman" w:hAnsi="Times New Roman"/>
          <w:sz w:val="24"/>
          <w:szCs w:val="24"/>
        </w:rPr>
        <w:t>;</w:t>
      </w:r>
    </w:p>
    <w:p w:rsidR="00BE5B4F" w:rsidRDefault="00BE5B4F" w:rsidP="00BE5B4F">
      <w:pPr>
        <w:numPr>
          <w:ilvl w:val="0"/>
          <w:numId w:val="6"/>
        </w:numPr>
        <w:spacing w:after="0" w:line="276" w:lineRule="auto"/>
        <w:rPr>
          <w:rFonts w:ascii="Times New Roman" w:hAnsi="Times New Roman"/>
          <w:sz w:val="24"/>
          <w:szCs w:val="24"/>
        </w:rPr>
      </w:pPr>
      <w:r>
        <w:rPr>
          <w:rFonts w:ascii="Times New Roman" w:hAnsi="Times New Roman"/>
          <w:sz w:val="24"/>
          <w:szCs w:val="24"/>
        </w:rPr>
        <w:t>Droni;</w:t>
      </w:r>
    </w:p>
    <w:p w:rsidR="00BE5B4F" w:rsidRPr="00BE5B4F" w:rsidRDefault="00BE5B4F" w:rsidP="00BE5B4F">
      <w:pPr>
        <w:pStyle w:val="Paragrafoelenco"/>
        <w:numPr>
          <w:ilvl w:val="0"/>
          <w:numId w:val="7"/>
        </w:numPr>
        <w:spacing w:after="0" w:line="276" w:lineRule="auto"/>
        <w:jc w:val="both"/>
        <w:rPr>
          <w:rFonts w:ascii="Times New Roman" w:hAnsi="Times New Roman"/>
          <w:sz w:val="24"/>
          <w:szCs w:val="24"/>
        </w:rPr>
      </w:pPr>
      <w:r w:rsidRPr="00BE5B4F">
        <w:rPr>
          <w:rFonts w:ascii="Times New Roman" w:hAnsi="Times New Roman"/>
          <w:sz w:val="24"/>
          <w:szCs w:val="24"/>
        </w:rPr>
        <w:t xml:space="preserve">Disporre  dei software con regolare licenza ( comunicare il numero di licenza ) di topografia </w:t>
      </w:r>
    </w:p>
    <w:p w:rsidR="00BE5B4F" w:rsidRPr="00BE5B4F" w:rsidRDefault="00BE5B4F" w:rsidP="00BE5B4F">
      <w:pPr>
        <w:pStyle w:val="Paragrafoelenco"/>
        <w:spacing w:after="0" w:line="276" w:lineRule="auto"/>
        <w:jc w:val="both"/>
        <w:rPr>
          <w:rFonts w:ascii="Times New Roman" w:hAnsi="Times New Roman"/>
          <w:sz w:val="24"/>
          <w:szCs w:val="24"/>
        </w:rPr>
      </w:pPr>
      <w:r>
        <w:rPr>
          <w:rFonts w:ascii="Times New Roman" w:hAnsi="Times New Roman"/>
          <w:sz w:val="24"/>
          <w:szCs w:val="24"/>
        </w:rPr>
        <w:t xml:space="preserve"> </w:t>
      </w:r>
      <w:r w:rsidRPr="00BE5B4F">
        <w:rPr>
          <w:rFonts w:ascii="Times New Roman" w:hAnsi="Times New Roman"/>
          <w:sz w:val="24"/>
          <w:szCs w:val="24"/>
        </w:rPr>
        <w:t>ed ogni altro software necessario all’elaborazione  dei rilievi eseguiti e sviluppo cartografico;</w:t>
      </w:r>
    </w:p>
    <w:p w:rsidR="00BE5B4F" w:rsidRDefault="00BE5B4F" w:rsidP="00BE5B4F">
      <w:pPr>
        <w:spacing w:after="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it-IT"/>
        </w:rPr>
        <w:drawing>
          <wp:inline distT="0" distB="0" distL="0" distR="0" wp14:anchorId="74539C83">
            <wp:extent cx="207010" cy="176530"/>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176530"/>
                    </a:xfrm>
                    <a:prstGeom prst="rect">
                      <a:avLst/>
                    </a:prstGeom>
                    <a:noFill/>
                  </pic:spPr>
                </pic:pic>
              </a:graphicData>
            </a:graphic>
          </wp:inline>
        </w:drawing>
      </w:r>
      <w:r>
        <w:rPr>
          <w:rFonts w:ascii="Times New Roman" w:hAnsi="Times New Roman"/>
          <w:sz w:val="24"/>
          <w:szCs w:val="24"/>
        </w:rPr>
        <w:t xml:space="preserve">  </w:t>
      </w:r>
      <w:r>
        <w:rPr>
          <w:rFonts w:ascii="Times New Roman" w:hAnsi="Times New Roman"/>
          <w:sz w:val="24"/>
          <w:szCs w:val="24"/>
        </w:rPr>
        <w:t>Rilascio attestato di frequenza per gli studenti partecipanti;</w:t>
      </w:r>
    </w:p>
    <w:p w:rsidR="00BE5B4F" w:rsidRPr="00255AF6" w:rsidRDefault="00BE5B4F" w:rsidP="00BE5B4F">
      <w:pPr>
        <w:spacing w:after="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it-IT"/>
        </w:rPr>
        <w:drawing>
          <wp:inline distT="0" distB="0" distL="0" distR="0" wp14:anchorId="06B32CD7">
            <wp:extent cx="207010" cy="176530"/>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176530"/>
                    </a:xfrm>
                    <a:prstGeom prst="rect">
                      <a:avLst/>
                    </a:prstGeom>
                    <a:noFill/>
                  </pic:spPr>
                </pic:pic>
              </a:graphicData>
            </a:graphic>
          </wp:inline>
        </w:drawing>
      </w:r>
      <w:r>
        <w:rPr>
          <w:rFonts w:ascii="Times New Roman" w:hAnsi="Times New Roman"/>
          <w:sz w:val="24"/>
          <w:szCs w:val="24"/>
        </w:rPr>
        <w:t xml:space="preserve">  </w:t>
      </w:r>
      <w:r>
        <w:rPr>
          <w:rFonts w:ascii="Times New Roman" w:hAnsi="Times New Roman"/>
          <w:sz w:val="24"/>
          <w:szCs w:val="24"/>
        </w:rPr>
        <w:t>REGOLARITA’ DEL DURC.</w:t>
      </w:r>
    </w:p>
    <w:p w:rsidR="00BE5B4F" w:rsidRDefault="00BE5B4F" w:rsidP="001C10AF">
      <w:pPr>
        <w:pStyle w:val="Default"/>
        <w:jc w:val="both"/>
        <w:rPr>
          <w:rFonts w:ascii="Times New Roman" w:hAnsi="Times New Roman" w:cs="Times New Roman"/>
          <w:color w:val="auto"/>
        </w:rPr>
      </w:pPr>
    </w:p>
    <w:p w:rsidR="001C10AF" w:rsidRDefault="001C10AF" w:rsidP="001C10AF">
      <w:pPr>
        <w:pStyle w:val="Default"/>
        <w:jc w:val="both"/>
        <w:rPr>
          <w:rFonts w:ascii="Times New Roman" w:hAnsi="Times New Roman" w:cs="Times New Roman"/>
          <w:color w:val="auto"/>
        </w:rPr>
      </w:pPr>
      <w:r>
        <w:rPr>
          <w:rFonts w:ascii="Times New Roman" w:hAnsi="Times New Roman" w:cs="Times New Roman"/>
          <w:color w:val="auto"/>
        </w:rPr>
        <w:t>______, ________</w:t>
      </w:r>
    </w:p>
    <w:p w:rsidR="001C10AF" w:rsidRDefault="001C10AF" w:rsidP="001C10AF">
      <w:pPr>
        <w:pStyle w:val="Default"/>
        <w:jc w:val="both"/>
        <w:rPr>
          <w:rFonts w:ascii="Times New Roman" w:hAnsi="Times New Roman" w:cs="Times New Roman"/>
          <w:color w:val="auto"/>
        </w:rPr>
      </w:pPr>
    </w:p>
    <w:tbl>
      <w:tblPr>
        <w:tblW w:w="10722" w:type="dxa"/>
        <w:tblLayout w:type="fixed"/>
        <w:tblLook w:val="0000" w:firstRow="0" w:lastRow="0" w:firstColumn="0" w:lastColumn="0" w:noHBand="0" w:noVBand="0"/>
      </w:tblPr>
      <w:tblGrid>
        <w:gridCol w:w="5361"/>
        <w:gridCol w:w="5361"/>
      </w:tblGrid>
      <w:tr w:rsidR="001C10AF" w:rsidTr="007D581D">
        <w:trPr>
          <w:trHeight w:val="354"/>
        </w:trPr>
        <w:tc>
          <w:tcPr>
            <w:tcW w:w="5361" w:type="dxa"/>
            <w:shd w:val="clear" w:color="auto" w:fill="auto"/>
            <w:vAlign w:val="center"/>
          </w:tcPr>
          <w:p w:rsidR="001C10AF" w:rsidRDefault="001C10AF" w:rsidP="007D581D">
            <w:pPr>
              <w:pStyle w:val="Default"/>
              <w:snapToGrid w:val="0"/>
              <w:jc w:val="center"/>
              <w:rPr>
                <w:rFonts w:ascii="Times New Roman" w:hAnsi="Times New Roman" w:cs="Times New Roman"/>
                <w:color w:val="auto"/>
              </w:rPr>
            </w:pPr>
          </w:p>
        </w:tc>
        <w:tc>
          <w:tcPr>
            <w:tcW w:w="5361" w:type="dxa"/>
            <w:shd w:val="clear" w:color="auto" w:fill="auto"/>
            <w:vAlign w:val="center"/>
          </w:tcPr>
          <w:p w:rsidR="001C10AF" w:rsidRDefault="001C10AF" w:rsidP="007D581D">
            <w:pPr>
              <w:pStyle w:val="Default"/>
              <w:snapToGrid w:val="0"/>
              <w:jc w:val="center"/>
              <w:rPr>
                <w:rFonts w:ascii="Times New Roman" w:hAnsi="Times New Roman" w:cs="Times New Roman"/>
                <w:color w:val="auto"/>
              </w:rPr>
            </w:pPr>
          </w:p>
        </w:tc>
      </w:tr>
      <w:tr w:rsidR="001C10AF" w:rsidTr="007D581D">
        <w:trPr>
          <w:trHeight w:val="333"/>
        </w:trPr>
        <w:tc>
          <w:tcPr>
            <w:tcW w:w="5361" w:type="dxa"/>
            <w:shd w:val="clear" w:color="auto" w:fill="auto"/>
            <w:vAlign w:val="center"/>
          </w:tcPr>
          <w:p w:rsidR="001C10AF" w:rsidRDefault="001C10AF" w:rsidP="00BE5B4F">
            <w:pPr>
              <w:pStyle w:val="Default"/>
              <w:snapToGrid w:val="0"/>
              <w:rPr>
                <w:rFonts w:ascii="Times New Roman" w:hAnsi="Times New Roman" w:cs="Times New Roman"/>
                <w:color w:val="auto"/>
              </w:rPr>
            </w:pPr>
          </w:p>
        </w:tc>
        <w:tc>
          <w:tcPr>
            <w:tcW w:w="5361" w:type="dxa"/>
            <w:shd w:val="clear" w:color="auto" w:fill="auto"/>
            <w:vAlign w:val="center"/>
          </w:tcPr>
          <w:p w:rsidR="001C10AF" w:rsidRDefault="001C10AF" w:rsidP="007D581D">
            <w:pPr>
              <w:pStyle w:val="Default"/>
              <w:jc w:val="center"/>
              <w:rPr>
                <w:rFonts w:ascii="Times New Roman" w:hAnsi="Times New Roman" w:cs="Times New Roman"/>
                <w:color w:val="auto"/>
              </w:rPr>
            </w:pPr>
            <w:r>
              <w:rPr>
                <w:rFonts w:ascii="Times New Roman" w:hAnsi="Times New Roman" w:cs="Times New Roman"/>
                <w:color w:val="auto"/>
              </w:rPr>
              <w:t>Il</w:t>
            </w:r>
            <w:r w:rsidR="00BE5B4F">
              <w:rPr>
                <w:rFonts w:ascii="Times New Roman" w:hAnsi="Times New Roman" w:cs="Times New Roman"/>
                <w:color w:val="auto"/>
              </w:rPr>
              <w:t>/titolare/</w:t>
            </w:r>
            <w:r>
              <w:rPr>
                <w:rFonts w:ascii="Times New Roman" w:hAnsi="Times New Roman" w:cs="Times New Roman"/>
                <w:color w:val="auto"/>
              </w:rPr>
              <w:t xml:space="preserve"> Legale rappresentante</w:t>
            </w:r>
          </w:p>
          <w:p w:rsidR="001C10AF" w:rsidRDefault="001C10AF" w:rsidP="007D581D">
            <w:pPr>
              <w:pStyle w:val="Default"/>
              <w:jc w:val="center"/>
              <w:rPr>
                <w:rFonts w:ascii="Times New Roman" w:hAnsi="Times New Roman" w:cs="Times New Roman"/>
                <w:color w:val="auto"/>
              </w:rPr>
            </w:pPr>
            <w:r>
              <w:rPr>
                <w:rFonts w:ascii="Times New Roman" w:hAnsi="Times New Roman" w:cs="Times New Roman"/>
                <w:color w:val="auto"/>
              </w:rPr>
              <w:t>________</w:t>
            </w:r>
          </w:p>
          <w:p w:rsidR="001C10AF" w:rsidRDefault="001C10AF" w:rsidP="007D581D">
            <w:pPr>
              <w:pStyle w:val="Default"/>
              <w:jc w:val="center"/>
              <w:rPr>
                <w:rFonts w:ascii="Times New Roman" w:hAnsi="Times New Roman" w:cs="Times New Roman"/>
                <w:color w:val="auto"/>
              </w:rPr>
            </w:pPr>
          </w:p>
          <w:p w:rsidR="001C10AF" w:rsidRDefault="001C10AF" w:rsidP="007D581D">
            <w:pPr>
              <w:pStyle w:val="Default"/>
              <w:jc w:val="both"/>
              <w:rPr>
                <w:rFonts w:ascii="Times New Roman" w:hAnsi="Times New Roman" w:cs="Times New Roman"/>
                <w:color w:val="auto"/>
              </w:rPr>
            </w:pPr>
          </w:p>
        </w:tc>
      </w:tr>
      <w:tr w:rsidR="001C10AF" w:rsidTr="007D581D">
        <w:trPr>
          <w:trHeight w:val="354"/>
        </w:trPr>
        <w:tc>
          <w:tcPr>
            <w:tcW w:w="5361" w:type="dxa"/>
            <w:shd w:val="clear" w:color="auto" w:fill="auto"/>
            <w:vAlign w:val="center"/>
          </w:tcPr>
          <w:p w:rsidR="001C10AF" w:rsidRDefault="001C10AF" w:rsidP="007D581D">
            <w:pPr>
              <w:pStyle w:val="Default"/>
              <w:snapToGrid w:val="0"/>
              <w:rPr>
                <w:rFonts w:ascii="Times New Roman" w:eastAsia="Times New Roman" w:hAnsi="Times New Roman" w:cs="Times New Roman"/>
              </w:rPr>
            </w:pPr>
            <w:r w:rsidRPr="007914F2">
              <w:rPr>
                <w:rFonts w:ascii="Times New Roman" w:eastAsia="Times New Roman" w:hAnsi="Times New Roman" w:cs="Times New Roman"/>
              </w:rPr>
              <w:t>Allega alla presente</w:t>
            </w:r>
            <w:r>
              <w:rPr>
                <w:rFonts w:ascii="Times New Roman" w:eastAsia="Times New Roman" w:hAnsi="Times New Roman" w:cs="Times New Roman"/>
              </w:rPr>
              <w:t>:</w:t>
            </w:r>
          </w:p>
          <w:p w:rsidR="001C10AF" w:rsidRDefault="001C10AF" w:rsidP="007D581D">
            <w:pPr>
              <w:pStyle w:val="Default"/>
              <w:snapToGrid w:val="0"/>
              <w:rPr>
                <w:rFonts w:ascii="Times New Roman" w:hAnsi="Times New Roman" w:cs="Times New Roman"/>
                <w:color w:val="auto"/>
              </w:rPr>
            </w:pPr>
          </w:p>
        </w:tc>
        <w:tc>
          <w:tcPr>
            <w:tcW w:w="5361" w:type="dxa"/>
            <w:shd w:val="clear" w:color="auto" w:fill="auto"/>
            <w:vAlign w:val="center"/>
          </w:tcPr>
          <w:p w:rsidR="001C10AF" w:rsidRDefault="001C10AF" w:rsidP="007D581D">
            <w:pPr>
              <w:pStyle w:val="Default"/>
              <w:snapToGrid w:val="0"/>
              <w:jc w:val="center"/>
              <w:rPr>
                <w:rFonts w:ascii="Times New Roman" w:hAnsi="Times New Roman" w:cs="Times New Roman"/>
                <w:color w:val="auto"/>
              </w:rPr>
            </w:pPr>
          </w:p>
        </w:tc>
      </w:tr>
    </w:tbl>
    <w:p w:rsidR="001C10AF" w:rsidRDefault="001C10AF" w:rsidP="001C10AF">
      <w:pPr>
        <w:jc w:val="both"/>
        <w:rPr>
          <w:rFonts w:ascii="Times New Roman" w:eastAsia="Times New Roman" w:hAnsi="Times New Roman" w:cs="Times New Roman"/>
          <w:color w:val="000000"/>
        </w:rPr>
      </w:pPr>
      <w:r w:rsidRPr="007914F2">
        <w:rPr>
          <w:rFonts w:ascii="Times New Roman" w:eastAsia="Times New Roman" w:hAnsi="Times New Roman" w:cs="Times New Roman"/>
        </w:rPr>
        <w:t xml:space="preserve">fotocopia, </w:t>
      </w:r>
      <w:r>
        <w:rPr>
          <w:rFonts w:ascii="Times New Roman" w:eastAsia="Times New Roman" w:hAnsi="Times New Roman" w:cs="Times New Roman"/>
        </w:rPr>
        <w:t xml:space="preserve">del </w:t>
      </w:r>
      <w:r w:rsidRPr="007914F2">
        <w:rPr>
          <w:rFonts w:ascii="Times New Roman" w:eastAsia="Times New Roman" w:hAnsi="Times New Roman" w:cs="Times New Roman"/>
        </w:rPr>
        <w:t>documento di</w:t>
      </w:r>
      <w:r>
        <w:rPr>
          <w:rFonts w:ascii="Times New Roman" w:eastAsia="Times New Roman" w:hAnsi="Times New Roman" w:cs="Times New Roman"/>
        </w:rPr>
        <w:t xml:space="preserve"> </w:t>
      </w:r>
      <w:r w:rsidRPr="007914F2">
        <w:rPr>
          <w:rFonts w:ascii="Times New Roman" w:eastAsia="Verdana" w:hAnsi="Times New Roman" w:cs="Times New Roman"/>
        </w:rPr>
        <w:t>identità in corso di validità</w:t>
      </w:r>
    </w:p>
    <w:sectPr w:rsidR="001C10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57" w:rsidRDefault="00EF6E57" w:rsidP="00BE5B4F">
      <w:pPr>
        <w:spacing w:after="0" w:line="240" w:lineRule="auto"/>
      </w:pPr>
      <w:r>
        <w:separator/>
      </w:r>
    </w:p>
  </w:endnote>
  <w:endnote w:type="continuationSeparator" w:id="0">
    <w:p w:rsidR="00EF6E57" w:rsidRDefault="00EF6E57" w:rsidP="00B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57" w:rsidRDefault="00EF6E57" w:rsidP="00BE5B4F">
      <w:pPr>
        <w:spacing w:after="0" w:line="240" w:lineRule="auto"/>
      </w:pPr>
      <w:r>
        <w:separator/>
      </w:r>
    </w:p>
  </w:footnote>
  <w:footnote w:type="continuationSeparator" w:id="0">
    <w:p w:rsidR="00EF6E57" w:rsidRDefault="00EF6E57" w:rsidP="00BE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5pt;height:14.25pt;visibility:visible;mso-wrap-style:square" o:bullet="t">
        <v:imagedata r:id="rId1" o:title=""/>
      </v:shape>
    </w:pict>
  </w:numPicBullet>
  <w:abstractNum w:abstractNumId="0">
    <w:nsid w:val="00000001"/>
    <w:multiLevelType w:val="multilevel"/>
    <w:tmpl w:val="00000001"/>
    <w:name w:val="WW8Num1"/>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ascii="Times New Roman" w:eastAsia="Times New Roman" w:hAnsi="Times New Roman" w:cs="Times New Roman" w:hint="default"/>
        <w:b/>
        <w:i/>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Arial" w:hAnsi="Arial" w:cs="Times New Roman" w:hint="default"/>
      </w:rPr>
    </w:lvl>
  </w:abstractNum>
  <w:abstractNum w:abstractNumId="4">
    <w:nsid w:val="37380C10"/>
    <w:multiLevelType w:val="hybridMultilevel"/>
    <w:tmpl w:val="F8CE8E22"/>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3B265644"/>
    <w:multiLevelType w:val="hybridMultilevel"/>
    <w:tmpl w:val="6714EF44"/>
    <w:lvl w:ilvl="0" w:tplc="99026FA0">
      <w:start w:val="1"/>
      <w:numFmt w:val="bullet"/>
      <w:lvlText w:val=""/>
      <w:lvlPicBulletId w:val="0"/>
      <w:lvlJc w:val="left"/>
      <w:pPr>
        <w:tabs>
          <w:tab w:val="num" w:pos="720"/>
        </w:tabs>
        <w:ind w:left="720" w:hanging="360"/>
      </w:pPr>
      <w:rPr>
        <w:rFonts w:ascii="Symbol" w:hAnsi="Symbol" w:hint="default"/>
      </w:rPr>
    </w:lvl>
    <w:lvl w:ilvl="1" w:tplc="BF66570E" w:tentative="1">
      <w:start w:val="1"/>
      <w:numFmt w:val="bullet"/>
      <w:lvlText w:val=""/>
      <w:lvlJc w:val="left"/>
      <w:pPr>
        <w:tabs>
          <w:tab w:val="num" w:pos="1440"/>
        </w:tabs>
        <w:ind w:left="1440" w:hanging="360"/>
      </w:pPr>
      <w:rPr>
        <w:rFonts w:ascii="Symbol" w:hAnsi="Symbol" w:hint="default"/>
      </w:rPr>
    </w:lvl>
    <w:lvl w:ilvl="2" w:tplc="364EB120" w:tentative="1">
      <w:start w:val="1"/>
      <w:numFmt w:val="bullet"/>
      <w:lvlText w:val=""/>
      <w:lvlJc w:val="left"/>
      <w:pPr>
        <w:tabs>
          <w:tab w:val="num" w:pos="2160"/>
        </w:tabs>
        <w:ind w:left="2160" w:hanging="360"/>
      </w:pPr>
      <w:rPr>
        <w:rFonts w:ascii="Symbol" w:hAnsi="Symbol" w:hint="default"/>
      </w:rPr>
    </w:lvl>
    <w:lvl w:ilvl="3" w:tplc="CA3E6084" w:tentative="1">
      <w:start w:val="1"/>
      <w:numFmt w:val="bullet"/>
      <w:lvlText w:val=""/>
      <w:lvlJc w:val="left"/>
      <w:pPr>
        <w:tabs>
          <w:tab w:val="num" w:pos="2880"/>
        </w:tabs>
        <w:ind w:left="2880" w:hanging="360"/>
      </w:pPr>
      <w:rPr>
        <w:rFonts w:ascii="Symbol" w:hAnsi="Symbol" w:hint="default"/>
      </w:rPr>
    </w:lvl>
    <w:lvl w:ilvl="4" w:tplc="24A0713E" w:tentative="1">
      <w:start w:val="1"/>
      <w:numFmt w:val="bullet"/>
      <w:lvlText w:val=""/>
      <w:lvlJc w:val="left"/>
      <w:pPr>
        <w:tabs>
          <w:tab w:val="num" w:pos="3600"/>
        </w:tabs>
        <w:ind w:left="3600" w:hanging="360"/>
      </w:pPr>
      <w:rPr>
        <w:rFonts w:ascii="Symbol" w:hAnsi="Symbol" w:hint="default"/>
      </w:rPr>
    </w:lvl>
    <w:lvl w:ilvl="5" w:tplc="B88A2C6C" w:tentative="1">
      <w:start w:val="1"/>
      <w:numFmt w:val="bullet"/>
      <w:lvlText w:val=""/>
      <w:lvlJc w:val="left"/>
      <w:pPr>
        <w:tabs>
          <w:tab w:val="num" w:pos="4320"/>
        </w:tabs>
        <w:ind w:left="4320" w:hanging="360"/>
      </w:pPr>
      <w:rPr>
        <w:rFonts w:ascii="Symbol" w:hAnsi="Symbol" w:hint="default"/>
      </w:rPr>
    </w:lvl>
    <w:lvl w:ilvl="6" w:tplc="A06237B4" w:tentative="1">
      <w:start w:val="1"/>
      <w:numFmt w:val="bullet"/>
      <w:lvlText w:val=""/>
      <w:lvlJc w:val="left"/>
      <w:pPr>
        <w:tabs>
          <w:tab w:val="num" w:pos="5040"/>
        </w:tabs>
        <w:ind w:left="5040" w:hanging="360"/>
      </w:pPr>
      <w:rPr>
        <w:rFonts w:ascii="Symbol" w:hAnsi="Symbol" w:hint="default"/>
      </w:rPr>
    </w:lvl>
    <w:lvl w:ilvl="7" w:tplc="7D687834" w:tentative="1">
      <w:start w:val="1"/>
      <w:numFmt w:val="bullet"/>
      <w:lvlText w:val=""/>
      <w:lvlJc w:val="left"/>
      <w:pPr>
        <w:tabs>
          <w:tab w:val="num" w:pos="5760"/>
        </w:tabs>
        <w:ind w:left="5760" w:hanging="360"/>
      </w:pPr>
      <w:rPr>
        <w:rFonts w:ascii="Symbol" w:hAnsi="Symbol" w:hint="default"/>
      </w:rPr>
    </w:lvl>
    <w:lvl w:ilvl="8" w:tplc="F7BCA9C6" w:tentative="1">
      <w:start w:val="1"/>
      <w:numFmt w:val="bullet"/>
      <w:lvlText w:val=""/>
      <w:lvlJc w:val="left"/>
      <w:pPr>
        <w:tabs>
          <w:tab w:val="num" w:pos="6480"/>
        </w:tabs>
        <w:ind w:left="6480" w:hanging="360"/>
      </w:pPr>
      <w:rPr>
        <w:rFonts w:ascii="Symbol" w:hAnsi="Symbol" w:hint="default"/>
      </w:rPr>
    </w:lvl>
  </w:abstractNum>
  <w:abstractNum w:abstractNumId="6">
    <w:nsid w:val="438C1DF5"/>
    <w:multiLevelType w:val="hybridMultilevel"/>
    <w:tmpl w:val="BA3630F4"/>
    <w:lvl w:ilvl="0" w:tplc="3D0AFBB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CF"/>
    <w:rsid w:val="000C4B4C"/>
    <w:rsid w:val="001C10AF"/>
    <w:rsid w:val="002C1E8C"/>
    <w:rsid w:val="002D49E9"/>
    <w:rsid w:val="008209CF"/>
    <w:rsid w:val="009C38B3"/>
    <w:rsid w:val="009F2235"/>
    <w:rsid w:val="00BE5B4F"/>
    <w:rsid w:val="00EF6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C288C-54B6-489F-8F9B-084E578F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C10A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BE5B4F"/>
    <w:pPr>
      <w:ind w:left="720"/>
      <w:contextualSpacing/>
    </w:pPr>
  </w:style>
  <w:style w:type="paragraph" w:styleId="Intestazione">
    <w:name w:val="header"/>
    <w:basedOn w:val="Normale"/>
    <w:link w:val="IntestazioneCarattere"/>
    <w:uiPriority w:val="99"/>
    <w:unhideWhenUsed/>
    <w:rsid w:val="00BE5B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5B4F"/>
  </w:style>
  <w:style w:type="paragraph" w:styleId="Pidipagina">
    <w:name w:val="footer"/>
    <w:basedOn w:val="Normale"/>
    <w:link w:val="PidipaginaCarattere"/>
    <w:uiPriority w:val="99"/>
    <w:unhideWhenUsed/>
    <w:rsid w:val="00BE5B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1158</Words>
  <Characters>6605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2020-02-06T12:43:00Z</dcterms:created>
  <dcterms:modified xsi:type="dcterms:W3CDTF">2020-02-07T08:21:00Z</dcterms:modified>
</cp:coreProperties>
</file>